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837A047" w14:textId="77777777" w:rsidR="003E1663" w:rsidRDefault="003E1663">
      <w:pPr>
        <w:spacing w:before="120"/>
        <w:jc w:val="center"/>
      </w:pPr>
      <w:bookmarkStart w:id="0" w:name="_GoBack"/>
      <w:bookmarkEnd w:id="0"/>
      <w:r>
        <w:rPr>
          <w:b/>
          <w:i/>
          <w:u w:val="single"/>
        </w:rPr>
        <w:t>B) Schema di domanda per soggetti esterni</w:t>
      </w:r>
    </w:p>
    <w:p w14:paraId="290C7C5E" w14:textId="77777777" w:rsidR="003E1663" w:rsidRDefault="003E1663">
      <w:pPr>
        <w:ind w:left="4560"/>
        <w:jc w:val="both"/>
      </w:pPr>
    </w:p>
    <w:p w14:paraId="5F0BDAF1" w14:textId="77777777" w:rsidR="003E1663" w:rsidRDefault="003E1663" w:rsidP="009C572C">
      <w:pPr>
        <w:ind w:left="4678"/>
        <w:jc w:val="both"/>
      </w:pPr>
      <w:r>
        <w:t xml:space="preserve">Al Direttore </w:t>
      </w:r>
    </w:p>
    <w:p w14:paraId="64DB439D" w14:textId="77777777" w:rsidR="003E1663" w:rsidRDefault="003E1663" w:rsidP="009C572C">
      <w:pPr>
        <w:ind w:left="4678"/>
        <w:jc w:val="both"/>
      </w:pPr>
      <w:r>
        <w:t>del Dipartimento di DMSC</w:t>
      </w:r>
    </w:p>
    <w:p w14:paraId="4ABDC5BC" w14:textId="77777777" w:rsidR="003E1663" w:rsidRDefault="003E1663" w:rsidP="009C572C">
      <w:pPr>
        <w:ind w:left="4678"/>
        <w:jc w:val="both"/>
      </w:pPr>
      <w:r>
        <w:t>Largo Brambilla 3 Firenze</w:t>
      </w:r>
    </w:p>
    <w:p w14:paraId="6D57A61E" w14:textId="77777777" w:rsidR="003E1663" w:rsidRDefault="003E1663">
      <w:pPr>
        <w:ind w:left="4560"/>
        <w:jc w:val="both"/>
      </w:pPr>
    </w:p>
    <w:p w14:paraId="568CD185" w14:textId="77777777" w:rsidR="001135EB" w:rsidRPr="001135EB" w:rsidRDefault="001135EB" w:rsidP="001135EB">
      <w:pPr>
        <w:spacing w:line="360" w:lineRule="auto"/>
        <w:jc w:val="both"/>
        <w:rPr>
          <w:b/>
        </w:rPr>
      </w:pPr>
      <w:bookmarkStart w:id="1" w:name="_GoBack1"/>
      <w:bookmarkEnd w:id="1"/>
      <w:proofErr w:type="spellStart"/>
      <w:r w:rsidRPr="001135EB">
        <w:rPr>
          <w:b/>
          <w:bCs/>
          <w:i/>
          <w:lang w:eastAsia="it-IT"/>
        </w:rPr>
        <w:t>Recl</w:t>
      </w:r>
      <w:proofErr w:type="spellEnd"/>
      <w:r w:rsidRPr="001135EB">
        <w:rPr>
          <w:bCs/>
          <w:i/>
          <w:lang w:eastAsia="it-IT"/>
        </w:rPr>
        <w:t xml:space="preserve"> </w:t>
      </w:r>
      <w:r w:rsidRPr="001135EB">
        <w:rPr>
          <w:b/>
          <w:bCs/>
          <w:i/>
          <w:lang w:eastAsia="it-IT"/>
        </w:rPr>
        <w:t>115/2021</w:t>
      </w:r>
      <w:r w:rsidRPr="001135EB">
        <w:rPr>
          <w:bCs/>
          <w:i/>
          <w:lang w:eastAsia="it-IT"/>
        </w:rPr>
        <w:t xml:space="preserve">: </w:t>
      </w:r>
      <w:r w:rsidRPr="001135EB">
        <w:rPr>
          <w:bCs/>
        </w:rPr>
        <w:t xml:space="preserve">Avviso pubblico di procedura di valutazione comparativa </w:t>
      </w:r>
      <w:r w:rsidRPr="001135EB">
        <w:rPr>
          <w:b/>
          <w:bCs/>
          <w:i/>
        </w:rPr>
        <w:t xml:space="preserve">per </w:t>
      </w:r>
      <w:r w:rsidR="008C38EC">
        <w:rPr>
          <w:b/>
          <w:bCs/>
          <w:i/>
        </w:rPr>
        <w:t xml:space="preserve">soli </w:t>
      </w:r>
      <w:r w:rsidRPr="001135EB">
        <w:rPr>
          <w:b/>
          <w:bCs/>
          <w:i/>
        </w:rPr>
        <w:t>titoli</w:t>
      </w:r>
      <w:r w:rsidRPr="001135EB">
        <w:rPr>
          <w:b/>
          <w:i/>
        </w:rPr>
        <w:t xml:space="preserve"> e colloquio</w:t>
      </w:r>
      <w:r w:rsidRPr="001135EB">
        <w:rPr>
          <w:i/>
        </w:rPr>
        <w:t xml:space="preserve"> </w:t>
      </w:r>
      <w:r w:rsidRPr="001135EB">
        <w:t xml:space="preserve">per il conferimento </w:t>
      </w:r>
      <w:r w:rsidRPr="001135EB">
        <w:rPr>
          <w:b/>
        </w:rPr>
        <w:t xml:space="preserve">di nr. </w:t>
      </w:r>
      <w:r w:rsidRPr="001135EB">
        <w:rPr>
          <w:b/>
          <w:bCs/>
          <w:i/>
          <w:iCs/>
        </w:rPr>
        <w:t>1</w:t>
      </w:r>
      <w:r w:rsidRPr="001135EB">
        <w:rPr>
          <w:bCs/>
          <w:i/>
          <w:iCs/>
        </w:rPr>
        <w:t xml:space="preserve"> </w:t>
      </w:r>
      <w:r w:rsidRPr="001135EB">
        <w:rPr>
          <w:bCs/>
        </w:rPr>
        <w:t xml:space="preserve">incarico di prestazione </w:t>
      </w:r>
      <w:r w:rsidRPr="001135EB">
        <w:t>di lavoro autonomo esercitato nella forma non abituale, in ambito NON assistenziale, per il progetto di ricerca dal titolo “</w:t>
      </w:r>
      <w:r w:rsidRPr="001135EB">
        <w:rPr>
          <w:b/>
          <w:i/>
        </w:rPr>
        <w:t>Attività di supporto all’implementazione della ricerca clinica profit e no profit condotta presso la SOD Oncologia Clinica</w:t>
      </w:r>
      <w:r w:rsidRPr="001135EB">
        <w:rPr>
          <w:b/>
        </w:rPr>
        <w:t>”. Responsabile Prof. Lorenzo Antonuzzo.</w:t>
      </w:r>
    </w:p>
    <w:p w14:paraId="734EC8A2" w14:textId="77777777" w:rsidR="003E1663" w:rsidRDefault="003E1663" w:rsidP="00BD06B2">
      <w:pPr>
        <w:pStyle w:val="Default"/>
        <w:spacing w:line="360" w:lineRule="auto"/>
        <w:jc w:val="both"/>
      </w:pPr>
    </w:p>
    <w:p w14:paraId="3073EF94" w14:textId="77777777" w:rsidR="003E1663" w:rsidRDefault="003E1663">
      <w:pPr>
        <w:spacing w:line="276" w:lineRule="auto"/>
        <w:ind w:left="360" w:right="4" w:hanging="360"/>
        <w:jc w:val="both"/>
      </w:pPr>
      <w:r>
        <w:t xml:space="preserve">........ </w:t>
      </w:r>
      <w:proofErr w:type="spellStart"/>
      <w:r>
        <w:t>sottoscritt</w:t>
      </w:r>
      <w:proofErr w:type="spellEnd"/>
      <w:r>
        <w:t>.......... Cognome</w:t>
      </w:r>
      <w:r>
        <w:rPr>
          <w:rStyle w:val="Rimandonotaapidipagina"/>
        </w:rPr>
        <w:footnoteReference w:customMarkFollows="1" w:id="1"/>
        <w:t>(1)</w:t>
      </w:r>
      <w:r>
        <w:rPr>
          <w:b/>
        </w:rPr>
        <w:t xml:space="preserve"> </w:t>
      </w:r>
      <w:r>
        <w:t>........................ Nome ........................;</w:t>
      </w:r>
    </w:p>
    <w:p w14:paraId="6ABADD00" w14:textId="77777777" w:rsidR="003E1663" w:rsidRDefault="003E1663">
      <w:pPr>
        <w:spacing w:before="120" w:line="276" w:lineRule="auto"/>
        <w:jc w:val="center"/>
      </w:pPr>
      <w:r>
        <w:t>CHIEDE</w:t>
      </w:r>
    </w:p>
    <w:p w14:paraId="1DBD39D8" w14:textId="77777777" w:rsidR="003E1663" w:rsidRDefault="003E1663">
      <w:pPr>
        <w:spacing w:before="120" w:line="276" w:lineRule="auto"/>
        <w:jc w:val="both"/>
      </w:pPr>
      <w:r>
        <w:t xml:space="preserve">di partecipare alla procedura di valutazione comparativa di cui in oggetto, per specifiche esigenze del Dipartimento di </w:t>
      </w:r>
      <w:r>
        <w:rPr>
          <w:i/>
        </w:rPr>
        <w:t>DMSC</w:t>
      </w:r>
      <w:r>
        <w:t>.</w:t>
      </w:r>
    </w:p>
    <w:p w14:paraId="7F60DC12" w14:textId="77777777" w:rsidR="003E1663" w:rsidRDefault="003E1663">
      <w:pPr>
        <w:spacing w:before="120" w:line="276" w:lineRule="auto"/>
        <w:jc w:val="both"/>
      </w:pPr>
      <w:r>
        <w:t>A tal fine, consapevole della responsabilità penale cui può andare incontro in caso di dichiarazione mendace (art. 76 DPR 445/00),</w:t>
      </w:r>
    </w:p>
    <w:p w14:paraId="41E79F1E" w14:textId="77777777" w:rsidR="003E1663" w:rsidRDefault="003E1663">
      <w:pPr>
        <w:spacing w:before="120" w:line="276" w:lineRule="auto"/>
        <w:jc w:val="center"/>
      </w:pPr>
      <w:r>
        <w:t>DICHIARA</w:t>
      </w:r>
    </w:p>
    <w:p w14:paraId="6DD0100C" w14:textId="77777777" w:rsidR="003E1663" w:rsidRDefault="003E1663">
      <w:pPr>
        <w:spacing w:before="120" w:line="276" w:lineRule="auto"/>
        <w:ind w:right="6"/>
        <w:jc w:val="both"/>
      </w:pPr>
      <w:r>
        <w:t>ai sensi degli artt. 19, 19 bis, 46 e 47 del D.P.R. 445/2000:</w:t>
      </w:r>
    </w:p>
    <w:p w14:paraId="62048781" w14:textId="77777777" w:rsidR="003E1663" w:rsidRDefault="003E1663">
      <w:pPr>
        <w:spacing w:line="276" w:lineRule="auto"/>
        <w:ind w:left="360" w:right="4" w:hanging="360"/>
        <w:jc w:val="both"/>
      </w:pPr>
      <w:r>
        <w:t xml:space="preserve">1)  di essere </w:t>
      </w:r>
      <w:proofErr w:type="spellStart"/>
      <w:r>
        <w:t>nat</w:t>
      </w:r>
      <w:proofErr w:type="spellEnd"/>
      <w:r>
        <w:t xml:space="preserve">…  il .................... a ........................ (Prov. </w:t>
      </w:r>
      <w:proofErr w:type="gramStart"/>
      <w:r>
        <w:t>di  ........................</w:t>
      </w:r>
      <w:proofErr w:type="gramEnd"/>
      <w:r>
        <w:t>);</w:t>
      </w:r>
    </w:p>
    <w:p w14:paraId="62CF5679" w14:textId="77777777" w:rsidR="003E1663" w:rsidRDefault="003E1663">
      <w:pPr>
        <w:spacing w:line="276" w:lineRule="auto"/>
        <w:ind w:left="360" w:right="4" w:hanging="360"/>
        <w:jc w:val="both"/>
      </w:pPr>
      <w:r>
        <w:t>2)  di essere in possesso del seguente codice fiscale ........................;</w:t>
      </w:r>
    </w:p>
    <w:p w14:paraId="47354E67" w14:textId="77777777" w:rsidR="003E1663" w:rsidRDefault="003E1663">
      <w:pPr>
        <w:spacing w:line="276" w:lineRule="auto"/>
        <w:ind w:left="360" w:right="4" w:hanging="360"/>
        <w:jc w:val="both"/>
      </w:pPr>
      <w:r>
        <w:t xml:space="preserve">3) di risiedere in .......................................... (Prov. </w:t>
      </w:r>
      <w:proofErr w:type="gramStart"/>
      <w:r>
        <w:t>di  ........................</w:t>
      </w:r>
      <w:proofErr w:type="gramEnd"/>
      <w:r>
        <w:t xml:space="preserve">) via …........................ n. .................  </w:t>
      </w:r>
      <w:proofErr w:type="spellStart"/>
      <w:r>
        <w:t>cap</w:t>
      </w:r>
      <w:proofErr w:type="spellEnd"/>
      <w:r>
        <w:t xml:space="preserve"> ........................ telefono ........................ </w:t>
      </w:r>
      <w:proofErr w:type="spellStart"/>
      <w:r>
        <w:t>cell</w:t>
      </w:r>
      <w:proofErr w:type="spellEnd"/>
      <w:r>
        <w:t>. …………………. ….. e-mail ………………………………</w:t>
      </w:r>
      <w:proofErr w:type="gramStart"/>
      <w:r>
        <w:t>…….</w:t>
      </w:r>
      <w:proofErr w:type="gramEnd"/>
      <w:r>
        <w:t>;</w:t>
      </w:r>
    </w:p>
    <w:p w14:paraId="630D9537" w14:textId="77777777" w:rsidR="003E1663" w:rsidRDefault="003E1663">
      <w:pPr>
        <w:spacing w:line="276" w:lineRule="auto"/>
        <w:ind w:left="360" w:right="4" w:hanging="360"/>
        <w:jc w:val="both"/>
      </w:pPr>
      <w:r>
        <w:t xml:space="preserve">4) di essere in possesso della cittadinanza </w:t>
      </w:r>
      <w:r>
        <w:rPr>
          <w:i/>
          <w:iCs/>
        </w:rPr>
        <w:t>(indicare la cittadinanza italiana o di altro Paese)</w:t>
      </w:r>
      <w:r>
        <w:t xml:space="preserve"> ...................................................................................................................;</w:t>
      </w:r>
    </w:p>
    <w:p w14:paraId="1B2249FB" w14:textId="77777777" w:rsidR="003E1663" w:rsidRDefault="003E1663">
      <w:pPr>
        <w:spacing w:line="276" w:lineRule="auto"/>
        <w:ind w:left="284" w:hanging="284"/>
        <w:jc w:val="both"/>
      </w:pPr>
      <w:r>
        <w:t xml:space="preserve">5)  </w:t>
      </w:r>
      <w:r>
        <w:rPr>
          <w:b/>
        </w:rPr>
        <w:t>□</w:t>
      </w:r>
      <w:r>
        <w:t xml:space="preserve">di essere titolare del permesso di soggiorno ai sensi del </w:t>
      </w:r>
      <w:proofErr w:type="spellStart"/>
      <w:r>
        <w:t>D.Lgs</w:t>
      </w:r>
      <w:proofErr w:type="spellEnd"/>
      <w:r>
        <w:t xml:space="preserve"> n. 286 del 1998, </w:t>
      </w:r>
      <w:proofErr w:type="spellStart"/>
      <w:r>
        <w:t>ss.mm.ii</w:t>
      </w:r>
      <w:proofErr w:type="spellEnd"/>
      <w:r>
        <w:t>. ovvero di essere titolare dello status di rifugiato o dello status di protezione sussidiaria;</w:t>
      </w:r>
    </w:p>
    <w:p w14:paraId="0D7CE459" w14:textId="77777777" w:rsidR="003E1663" w:rsidRDefault="003E1663">
      <w:pPr>
        <w:spacing w:line="276" w:lineRule="auto"/>
        <w:ind w:left="567" w:hanging="283"/>
        <w:jc w:val="both"/>
      </w:pPr>
      <w:proofErr w:type="gramStart"/>
      <w:r>
        <w:t>( in</w:t>
      </w:r>
      <w:proofErr w:type="gramEnd"/>
      <w:r>
        <w:t xml:space="preserve"> alternativa)</w:t>
      </w:r>
    </w:p>
    <w:p w14:paraId="0B50ECB9" w14:textId="77777777" w:rsidR="003E1663" w:rsidRDefault="003E1663">
      <w:pPr>
        <w:spacing w:line="276" w:lineRule="auto"/>
        <w:ind w:left="284"/>
        <w:jc w:val="both"/>
      </w:pPr>
      <w:r>
        <w:t>□di non essere in possesso del permesso di soggiorno e di impegnarsi a richiederlo qualora risulti vincitore dell’incarico di lavoro autonomo abituale o non abituale;</w:t>
      </w:r>
    </w:p>
    <w:p w14:paraId="3A962623" w14:textId="77777777" w:rsidR="003E1663" w:rsidRDefault="003E1663">
      <w:pPr>
        <w:spacing w:line="276" w:lineRule="auto"/>
        <w:ind w:left="284" w:hanging="284"/>
        <w:jc w:val="both"/>
      </w:pPr>
      <w:r>
        <w:t xml:space="preserve">6)  di avere adeguata conoscenza della lingua italiana </w:t>
      </w:r>
      <w:r>
        <w:rPr>
          <w:i/>
        </w:rPr>
        <w:t>[</w:t>
      </w:r>
      <w:r>
        <w:rPr>
          <w:i/>
          <w:iCs/>
        </w:rPr>
        <w:t>per i cittadini stranieri]</w:t>
      </w:r>
      <w:r>
        <w:t>;</w:t>
      </w:r>
    </w:p>
    <w:p w14:paraId="2D41D7A5" w14:textId="77777777" w:rsidR="003E1663" w:rsidRDefault="003E1663">
      <w:pPr>
        <w:spacing w:line="276" w:lineRule="auto"/>
        <w:ind w:left="360" w:right="4" w:hanging="360"/>
        <w:jc w:val="both"/>
      </w:pPr>
      <w:proofErr w:type="gramStart"/>
      <w:r>
        <w:t xml:space="preserve">7)  </w:t>
      </w:r>
      <w:r>
        <w:rPr>
          <w:i/>
        </w:rPr>
        <w:t>[</w:t>
      </w:r>
      <w:proofErr w:type="gramEnd"/>
      <w:r>
        <w:rPr>
          <w:i/>
        </w:rPr>
        <w:t>per i cittadini italiani]</w:t>
      </w:r>
      <w:r>
        <w:t xml:space="preserve"> di essere iscritto nelle liste elettorali del comune di ........................ (Prov. di ........................); </w:t>
      </w:r>
    </w:p>
    <w:p w14:paraId="51FAA0FE" w14:textId="77777777" w:rsidR="003E1663" w:rsidRDefault="003E1663">
      <w:pPr>
        <w:spacing w:line="276" w:lineRule="auto"/>
        <w:ind w:left="360" w:right="4" w:hanging="360"/>
        <w:jc w:val="both"/>
      </w:pPr>
      <w:r>
        <w:t xml:space="preserve">    in caso di mancata iscrizione o cancellazione dalle liste medesime, specificare i motivi</w:t>
      </w:r>
    </w:p>
    <w:p w14:paraId="16FF1820" w14:textId="77777777" w:rsidR="003E1663" w:rsidRDefault="003E1663">
      <w:pPr>
        <w:spacing w:line="276" w:lineRule="auto"/>
        <w:ind w:left="360" w:right="4"/>
        <w:jc w:val="both"/>
      </w:pPr>
      <w:r>
        <w:t>..................................................................................................................................</w:t>
      </w:r>
      <w:r>
        <w:lastRenderedPageBreak/>
        <w:t>...............................................................;</w:t>
      </w:r>
    </w:p>
    <w:p w14:paraId="534D5406" w14:textId="77777777" w:rsidR="003E1663" w:rsidRDefault="003E1663">
      <w:pPr>
        <w:pStyle w:val="Paragrafoelenco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284" w:hanging="284"/>
        <w:jc w:val="both"/>
      </w:pPr>
      <w:r>
        <w:rPr>
          <w:rFonts w:ascii="Times New Roman" w:hAnsi="Times New Roman" w:cs="Times New Roman"/>
        </w:rPr>
        <w:t xml:space="preserve">8)  di godere dei diritti civili e politici nello Stato di appartenenza o di provenienza ……………  </w:t>
      </w:r>
      <w:r>
        <w:rPr>
          <w:rFonts w:ascii="Times New Roman" w:hAnsi="Times New Roman" w:cs="Times New Roman"/>
          <w:i/>
        </w:rPr>
        <w:t>[</w:t>
      </w:r>
      <w:r>
        <w:rPr>
          <w:rFonts w:ascii="Times New Roman" w:hAnsi="Times New Roman" w:cs="Times New Roman"/>
          <w:i/>
          <w:iCs/>
        </w:rPr>
        <w:t>per i cittadini stranieri]</w:t>
      </w:r>
      <w:r>
        <w:rPr>
          <w:rFonts w:ascii="Times New Roman" w:hAnsi="Times New Roman" w:cs="Times New Roman"/>
        </w:rPr>
        <w:t>;</w:t>
      </w:r>
    </w:p>
    <w:p w14:paraId="589D4032" w14:textId="77777777" w:rsidR="003E1663" w:rsidRDefault="003E1663">
      <w:pPr>
        <w:spacing w:line="276" w:lineRule="auto"/>
        <w:ind w:left="357" w:right="6" w:hanging="357"/>
        <w:jc w:val="both"/>
      </w:pPr>
      <w:r>
        <w:t>9) di non avere riportato condanne penali e di non avere in corso procedimenti penali ed amministrativi per l’applicazione di misure di sicurezza o di prevenzione, né di avere a proprio carico precedenti penali iscrivibili nel casellario giudiziario ai sensi dell’art. 686 del c.p.p.., né di aver riportato misure che escludano dalla nomina o siano causa di destituzione da impieghi presso Pubbliche Amministrazioni;</w:t>
      </w:r>
    </w:p>
    <w:p w14:paraId="23B4AC16" w14:textId="77777777" w:rsidR="003E1663" w:rsidRDefault="003E1663">
      <w:pPr>
        <w:spacing w:line="276" w:lineRule="auto"/>
        <w:ind w:left="360" w:right="4" w:hanging="360"/>
        <w:jc w:val="both"/>
      </w:pPr>
      <w:r>
        <w:t>10) di essere in possesso:</w:t>
      </w:r>
    </w:p>
    <w:p w14:paraId="653A8D60" w14:textId="77777777" w:rsidR="003E1663" w:rsidRDefault="003E1663">
      <w:pPr>
        <w:spacing w:line="276" w:lineRule="auto"/>
        <w:ind w:left="360" w:right="4"/>
        <w:jc w:val="both"/>
      </w:pPr>
      <w:r>
        <w:t>- del diploma di Laurea in ........................, conseguito ai sensi del previgente ordinamento presso l’Università di ........................ rilasciato in data ........................  con la votazione di ........................;</w:t>
      </w:r>
    </w:p>
    <w:p w14:paraId="124E7D5C" w14:textId="77777777" w:rsidR="003E1663" w:rsidRDefault="003E1663">
      <w:pPr>
        <w:spacing w:line="276" w:lineRule="auto"/>
        <w:ind w:left="360" w:right="4"/>
        <w:jc w:val="both"/>
      </w:pPr>
      <w:r>
        <w:rPr>
          <w:i/>
        </w:rPr>
        <w:t>ovvero</w:t>
      </w:r>
    </w:p>
    <w:p w14:paraId="682BF1F5" w14:textId="77777777" w:rsidR="003E1663" w:rsidRDefault="003E1663">
      <w:pPr>
        <w:spacing w:line="276" w:lineRule="auto"/>
        <w:ind w:left="360" w:right="4"/>
        <w:jc w:val="both"/>
      </w:pPr>
      <w:r>
        <w:t>- Laurea specialistica in ........................ appartenente alla classe n. ........................ conseguita ai sensi del nuovo ordinamento presso l’Università degli Studi di ........................ rilasciato in data ........................ con la votazione di ........................</w:t>
      </w:r>
    </w:p>
    <w:p w14:paraId="78EE4567" w14:textId="77777777" w:rsidR="003E1663" w:rsidRDefault="003E1663">
      <w:pPr>
        <w:spacing w:line="276" w:lineRule="auto"/>
        <w:ind w:left="360" w:right="4"/>
        <w:jc w:val="both"/>
      </w:pPr>
      <w:r>
        <w:rPr>
          <w:i/>
        </w:rPr>
        <w:t>ovvero</w:t>
      </w:r>
    </w:p>
    <w:p w14:paraId="67E974DB" w14:textId="77777777" w:rsidR="003E1663" w:rsidRDefault="003E1663">
      <w:pPr>
        <w:spacing w:line="276" w:lineRule="auto"/>
        <w:ind w:left="360" w:right="4"/>
        <w:jc w:val="both"/>
      </w:pPr>
      <w:r>
        <w:t xml:space="preserve">- Laurea magistrale in ........................ appartenente alla classe n. ........................ conseguita ai sensi del nuovo ordinamento presso l’Università degli Studi di ........................ rilasciato in data ........................ con la votazione di ........................ </w:t>
      </w:r>
    </w:p>
    <w:p w14:paraId="0234D9E4" w14:textId="77777777" w:rsidR="003E1663" w:rsidRDefault="003E1663">
      <w:pPr>
        <w:spacing w:line="276" w:lineRule="auto"/>
        <w:ind w:left="360" w:right="4"/>
        <w:jc w:val="both"/>
      </w:pPr>
      <w:r>
        <w:rPr>
          <w:i/>
        </w:rPr>
        <w:t>ovvero</w:t>
      </w:r>
    </w:p>
    <w:p w14:paraId="4097BB9F" w14:textId="77777777" w:rsidR="003E1663" w:rsidRDefault="003E1663">
      <w:pPr>
        <w:spacing w:line="276" w:lineRule="auto"/>
        <w:ind w:left="360" w:right="4"/>
        <w:jc w:val="both"/>
      </w:pPr>
      <w:r>
        <w:t xml:space="preserve">titolo di studio, conseguito all’estero, rilasciato da …………….  in data </w:t>
      </w:r>
      <w:proofErr w:type="gramStart"/>
      <w:r>
        <w:t>…….</w:t>
      </w:r>
      <w:proofErr w:type="gramEnd"/>
      <w:r>
        <w:t>.,</w:t>
      </w:r>
    </w:p>
    <w:p w14:paraId="18059AA8" w14:textId="77777777" w:rsidR="003E1663" w:rsidRDefault="003E1663">
      <w:pPr>
        <w:spacing w:line="276" w:lineRule="auto"/>
        <w:ind w:left="360" w:right="4"/>
        <w:jc w:val="both"/>
      </w:pPr>
      <w:r>
        <w:t xml:space="preserve">dichiarato equivalente/equipollente dalla competente autorità ai sensi dell’art. 38, comma 3, del D. </w:t>
      </w:r>
      <w:proofErr w:type="spellStart"/>
      <w:r>
        <w:t>Lvo</w:t>
      </w:r>
      <w:proofErr w:type="spellEnd"/>
      <w:r>
        <w:t xml:space="preserve"> n. 165/2001, con decreto n.</w:t>
      </w:r>
      <w:proofErr w:type="gramStart"/>
      <w:r>
        <w:t xml:space="preserve"> ….</w:t>
      </w:r>
      <w:proofErr w:type="gramEnd"/>
      <w:r>
        <w:t xml:space="preserve">. </w:t>
      </w:r>
    </w:p>
    <w:p w14:paraId="2A0AEBFC" w14:textId="77777777" w:rsidR="003E1663" w:rsidRDefault="003E1663">
      <w:pPr>
        <w:spacing w:line="276" w:lineRule="auto"/>
        <w:ind w:left="360" w:right="4"/>
        <w:jc w:val="both"/>
      </w:pPr>
      <w:r>
        <w:rPr>
          <w:i/>
        </w:rPr>
        <w:t>ovvero</w:t>
      </w:r>
    </w:p>
    <w:p w14:paraId="000BEAEF" w14:textId="77777777" w:rsidR="003E1663" w:rsidRDefault="003E1663">
      <w:pPr>
        <w:spacing w:line="276" w:lineRule="auto"/>
        <w:ind w:left="360" w:right="4"/>
        <w:jc w:val="both"/>
      </w:pPr>
      <w:r>
        <w:t xml:space="preserve">per il quale ha richiesto equivalenza/equipollenza alla competente autorità ai sensi dell’art. 38, comma 3, del D. </w:t>
      </w:r>
      <w:proofErr w:type="spellStart"/>
      <w:r>
        <w:t>Lvo</w:t>
      </w:r>
      <w:proofErr w:type="spellEnd"/>
      <w:r>
        <w:t xml:space="preserve"> n. 165/2001, in data</w:t>
      </w:r>
      <w:proofErr w:type="gramStart"/>
      <w:r>
        <w:t xml:space="preserve"> ….</w:t>
      </w:r>
      <w:proofErr w:type="gramEnd"/>
      <w:r>
        <w:t>.;</w:t>
      </w:r>
    </w:p>
    <w:p w14:paraId="644071C5" w14:textId="77777777" w:rsidR="003E1663" w:rsidRDefault="003E1663">
      <w:pPr>
        <w:spacing w:line="276" w:lineRule="auto"/>
        <w:ind w:left="360" w:right="4" w:hanging="360"/>
        <w:jc w:val="both"/>
      </w:pPr>
      <w:r>
        <w:t xml:space="preserve">11)  di avere prestato i seguenti servizi presso Pubbliche </w:t>
      </w:r>
      <w:proofErr w:type="gramStart"/>
      <w:r>
        <w:t>Amministrazioni :</w:t>
      </w:r>
      <w:proofErr w:type="gramEnd"/>
    </w:p>
    <w:p w14:paraId="17596D15" w14:textId="77777777" w:rsidR="003E1663" w:rsidRDefault="003E1663">
      <w:pPr>
        <w:spacing w:line="276" w:lineRule="auto"/>
        <w:ind w:left="360" w:right="4" w:hanging="360"/>
        <w:jc w:val="both"/>
      </w:pPr>
      <w:r>
        <w:t xml:space="preserve">     </w:t>
      </w:r>
      <w:r>
        <w:tab/>
        <w:t>presso ............................................................ dal ........................ al ........................ in qualità di ........................; causa di</w:t>
      </w:r>
    </w:p>
    <w:p w14:paraId="5CBA8FED" w14:textId="77777777" w:rsidR="003E1663" w:rsidRDefault="003E1663">
      <w:pPr>
        <w:spacing w:line="276" w:lineRule="auto"/>
        <w:ind w:left="360" w:right="4" w:hanging="360"/>
        <w:jc w:val="both"/>
      </w:pPr>
      <w:r>
        <w:t xml:space="preserve">     </w:t>
      </w:r>
      <w:r>
        <w:tab/>
        <w:t xml:space="preserve">risoluzione del rapporto di impiego ........................;     </w:t>
      </w:r>
    </w:p>
    <w:p w14:paraId="7C305401" w14:textId="77777777" w:rsidR="003E1663" w:rsidRDefault="003E1663">
      <w:pPr>
        <w:spacing w:line="276" w:lineRule="auto"/>
        <w:ind w:left="360" w:right="4" w:hanging="360"/>
        <w:jc w:val="both"/>
      </w:pPr>
      <w:r>
        <w:t xml:space="preserve">     </w:t>
      </w:r>
      <w:r>
        <w:tab/>
        <w:t xml:space="preserve">presso ............................................................ dal ........................ al ........................ in qualità di ........................; causa di risoluzione del rapporto di impiego ........................;     </w:t>
      </w:r>
    </w:p>
    <w:p w14:paraId="6513B38E" w14:textId="77777777" w:rsidR="003E1663" w:rsidRDefault="003E1663">
      <w:pPr>
        <w:spacing w:line="276" w:lineRule="auto"/>
        <w:ind w:left="360" w:right="4" w:hanging="360"/>
      </w:pPr>
      <w:r>
        <w:t>12) di essere in possesso dell’esperienza richiesta per l’accesso alla procedura come di seguito specificato: ...........................................................................................................................................................................................................................................................................................................................................................................................................</w:t>
      </w:r>
    </w:p>
    <w:p w14:paraId="3FDC3EE7" w14:textId="77777777" w:rsidR="003E1663" w:rsidRDefault="003E1663">
      <w:pPr>
        <w:pStyle w:val="Paragrafoelenco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284" w:hanging="284"/>
        <w:jc w:val="both"/>
      </w:pPr>
      <w:r>
        <w:rPr>
          <w:rFonts w:ascii="Times New Roman" w:hAnsi="Times New Roman" w:cs="Times New Roman"/>
        </w:rPr>
        <w:t xml:space="preserve">13) di non essere stato destituito o dispensato dall’impiego presso una pubblica amministrazione per persistente insufficiente rendimento, ovvero di non essere stato dichiarato decaduto da un impiego statale nonché di non essere stato licenziato per aver conseguito l’impiego mediante la produzione di documenti falsi o con </w:t>
      </w:r>
      <w:r>
        <w:rPr>
          <w:rFonts w:ascii="Times New Roman" w:hAnsi="Times New Roman" w:cs="Times New Roman"/>
        </w:rPr>
        <w:lastRenderedPageBreak/>
        <w:t>mezzi fraudolenti;</w:t>
      </w:r>
    </w:p>
    <w:p w14:paraId="7F660878" w14:textId="77777777" w:rsidR="003E1663" w:rsidRDefault="003E1663">
      <w:pPr>
        <w:pStyle w:val="Paragrafoelenco1"/>
        <w:tabs>
          <w:tab w:val="left" w:pos="-426"/>
          <w:tab w:val="left" w:pos="284"/>
          <w:tab w:val="left" w:pos="1680"/>
          <w:tab w:val="left" w:pos="2240"/>
          <w:tab w:val="left" w:pos="2800"/>
          <w:tab w:val="left" w:pos="3360"/>
          <w:tab w:val="left" w:pos="3920"/>
          <w:tab w:val="left" w:pos="4480"/>
          <w:tab w:val="left" w:pos="5040"/>
          <w:tab w:val="left" w:pos="5600"/>
          <w:tab w:val="left" w:pos="6160"/>
          <w:tab w:val="left" w:pos="6720"/>
        </w:tabs>
        <w:spacing w:line="276" w:lineRule="auto"/>
        <w:ind w:left="284" w:hanging="284"/>
        <w:jc w:val="both"/>
      </w:pPr>
      <w:r>
        <w:rPr>
          <w:rFonts w:ascii="Times New Roman" w:hAnsi="Times New Roman" w:cs="Times New Roman"/>
        </w:rPr>
        <w:t>14) di non essere legato da un grado di parentela o di affinità fino al quarto grado compreso con un professore appartenente al Dipartimento ovvero con il Rettore, il Direttore Generale o un componente del Consiglio di Amministrazione dell’Ateneo ai sensi dell’art.18 comma 1 lettera c) della Legge 240/2010;</w:t>
      </w:r>
    </w:p>
    <w:p w14:paraId="085FDAA9" w14:textId="77777777" w:rsidR="003E1663" w:rsidRDefault="003E1663">
      <w:pPr>
        <w:spacing w:line="276" w:lineRule="auto"/>
        <w:ind w:left="284" w:right="4" w:hanging="284"/>
        <w:jc w:val="both"/>
      </w:pPr>
      <w:r>
        <w:t>15) di non trovarsi nelle condizioni di incompatibilità di cui all’art. 5 comma 9 del Decreto Legge 95/2012 come modificato dal Decreto Legge 90/</w:t>
      </w:r>
      <w:proofErr w:type="gramStart"/>
      <w:r>
        <w:t>2014  convertito</w:t>
      </w:r>
      <w:proofErr w:type="gramEnd"/>
      <w:r>
        <w:t xml:space="preserve"> nella  114/2014 che vieta di  attribuire incarichi di studio e di consulenza a soggetti già lavoratori privati o pubblici collocati in quiescenza. Incarichi e collaborazioni sono consentiti, esclusivamente a titolo gratuito e per una durata non superiore a un anno, non prorogabile né rinnovabile, presso ciascuna amministrazione. Devono essere rendicontati eventuali rimborsi di spese, corrisposti nei limiti fissati dall’organo competente dell’amministrazione interessata</w:t>
      </w:r>
      <w:r>
        <w:rPr>
          <w:i/>
        </w:rPr>
        <w:t>;</w:t>
      </w:r>
    </w:p>
    <w:p w14:paraId="60542AA2" w14:textId="77777777" w:rsidR="003E1663" w:rsidRDefault="003E1663">
      <w:pPr>
        <w:pStyle w:val="Paragrafoelenco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284" w:hanging="284"/>
        <w:jc w:val="both"/>
      </w:pPr>
      <w:r>
        <w:rPr>
          <w:rFonts w:ascii="Times New Roman" w:hAnsi="Times New Roman" w:cs="Times New Roman"/>
        </w:rPr>
        <w:t xml:space="preserve">16) di non trovarsi, alla data di inizio dell’incarico, nelle condizioni di incompatibilità di cui all’art. 8 del </w:t>
      </w:r>
      <w:r>
        <w:rPr>
          <w:rFonts w:ascii="Times New Roman" w:hAnsi="Times New Roman" w:cs="Times New Roman"/>
          <w:spacing w:val="1"/>
        </w:rPr>
        <w:t>R</w:t>
      </w:r>
      <w:r>
        <w:rPr>
          <w:rFonts w:ascii="Times New Roman" w:hAnsi="Times New Roman" w:cs="Times New Roman"/>
        </w:rPr>
        <w:t>e</w:t>
      </w:r>
      <w:r>
        <w:rPr>
          <w:rFonts w:ascii="Times New Roman" w:hAnsi="Times New Roman" w:cs="Times New Roman"/>
          <w:spacing w:val="-2"/>
        </w:rPr>
        <w:t>g</w:t>
      </w:r>
      <w:r>
        <w:rPr>
          <w:rFonts w:ascii="Times New Roman" w:hAnsi="Times New Roman" w:cs="Times New Roman"/>
        </w:rPr>
        <w:t>o</w:t>
      </w:r>
      <w:r>
        <w:rPr>
          <w:rFonts w:ascii="Times New Roman" w:hAnsi="Times New Roman" w:cs="Times New Roman"/>
          <w:spacing w:val="1"/>
        </w:rPr>
        <w:t>l</w:t>
      </w:r>
      <w:r>
        <w:rPr>
          <w:rFonts w:ascii="Times New Roman" w:hAnsi="Times New Roman" w:cs="Times New Roman"/>
        </w:rPr>
        <w:t>a</w:t>
      </w:r>
      <w:r>
        <w:rPr>
          <w:rFonts w:ascii="Times New Roman" w:hAnsi="Times New Roman" w:cs="Times New Roman"/>
          <w:spacing w:val="-3"/>
        </w:rPr>
        <w:t>m</w:t>
      </w:r>
      <w:r>
        <w:rPr>
          <w:rFonts w:ascii="Times New Roman" w:hAnsi="Times New Roman" w:cs="Times New Roman"/>
        </w:rPr>
        <w:t>en</w:t>
      </w:r>
      <w:r>
        <w:rPr>
          <w:rFonts w:ascii="Times New Roman" w:hAnsi="Times New Roman" w:cs="Times New Roman"/>
          <w:spacing w:val="1"/>
        </w:rPr>
        <w:t>t</w:t>
      </w:r>
      <w:r>
        <w:rPr>
          <w:rFonts w:ascii="Times New Roman" w:hAnsi="Times New Roman" w:cs="Times New Roman"/>
        </w:rPr>
        <w:t>o per</w:t>
      </w:r>
      <w:r>
        <w:rPr>
          <w:rFonts w:ascii="Times New Roman" w:hAnsi="Times New Roman" w:cs="Times New Roman"/>
          <w:spacing w:val="1"/>
        </w:rPr>
        <w:t xml:space="preserve"> </w:t>
      </w:r>
      <w:r>
        <w:rPr>
          <w:rFonts w:ascii="Times New Roman" w:hAnsi="Times New Roman" w:cs="Times New Roman"/>
          <w:spacing w:val="-2"/>
        </w:rPr>
        <w:t>c</w:t>
      </w:r>
      <w:r>
        <w:rPr>
          <w:rFonts w:ascii="Times New Roman" w:hAnsi="Times New Roman" w:cs="Times New Roman"/>
        </w:rPr>
        <w:t>on</w:t>
      </w:r>
      <w:r>
        <w:rPr>
          <w:rFonts w:ascii="Times New Roman" w:hAnsi="Times New Roman" w:cs="Times New Roman"/>
          <w:spacing w:val="1"/>
        </w:rPr>
        <w:t>f</w:t>
      </w:r>
      <w:r>
        <w:rPr>
          <w:rFonts w:ascii="Times New Roman" w:hAnsi="Times New Roman" w:cs="Times New Roman"/>
          <w:spacing w:val="-2"/>
        </w:rPr>
        <w:t>e</w:t>
      </w:r>
      <w:r>
        <w:rPr>
          <w:rFonts w:ascii="Times New Roman" w:hAnsi="Times New Roman" w:cs="Times New Roman"/>
          <w:spacing w:val="1"/>
        </w:rPr>
        <w:t>ri</w:t>
      </w:r>
      <w:r>
        <w:rPr>
          <w:rFonts w:ascii="Times New Roman" w:hAnsi="Times New Roman" w:cs="Times New Roman"/>
          <w:spacing w:val="-4"/>
        </w:rPr>
        <w:t>m</w:t>
      </w:r>
      <w:r>
        <w:rPr>
          <w:rFonts w:ascii="Times New Roman" w:hAnsi="Times New Roman" w:cs="Times New Roman"/>
        </w:rPr>
        <w:t>en</w:t>
      </w:r>
      <w:r>
        <w:rPr>
          <w:rFonts w:ascii="Times New Roman" w:hAnsi="Times New Roman" w:cs="Times New Roman"/>
          <w:spacing w:val="1"/>
        </w:rPr>
        <w:t>t</w:t>
      </w:r>
      <w:r>
        <w:rPr>
          <w:rFonts w:ascii="Times New Roman" w:hAnsi="Times New Roman" w:cs="Times New Roman"/>
        </w:rPr>
        <w:t>o</w:t>
      </w:r>
      <w:r>
        <w:rPr>
          <w:rFonts w:ascii="Times New Roman" w:hAnsi="Times New Roman" w:cs="Times New Roman"/>
          <w:spacing w:val="-2"/>
        </w:rPr>
        <w:t xml:space="preserve"> </w:t>
      </w:r>
      <w:r>
        <w:rPr>
          <w:rFonts w:ascii="Times New Roman" w:hAnsi="Times New Roman" w:cs="Times New Roman"/>
        </w:rPr>
        <w:t>di</w:t>
      </w:r>
      <w:r>
        <w:rPr>
          <w:rFonts w:ascii="Times New Roman" w:hAnsi="Times New Roman" w:cs="Times New Roman"/>
          <w:spacing w:val="1"/>
        </w:rPr>
        <w:t xml:space="preserve"> </w:t>
      </w:r>
      <w:r>
        <w:rPr>
          <w:rFonts w:ascii="Times New Roman" w:hAnsi="Times New Roman" w:cs="Times New Roman"/>
        </w:rPr>
        <w:t>b</w:t>
      </w:r>
      <w:r>
        <w:rPr>
          <w:rFonts w:ascii="Times New Roman" w:hAnsi="Times New Roman" w:cs="Times New Roman"/>
          <w:spacing w:val="-2"/>
        </w:rPr>
        <w:t>o</w:t>
      </w:r>
      <w:r>
        <w:rPr>
          <w:rFonts w:ascii="Times New Roman" w:hAnsi="Times New Roman" w:cs="Times New Roman"/>
          <w:spacing w:val="1"/>
        </w:rPr>
        <w:t>r</w:t>
      </w:r>
      <w:r>
        <w:rPr>
          <w:rFonts w:ascii="Times New Roman" w:hAnsi="Times New Roman" w:cs="Times New Roman"/>
          <w:spacing w:val="-2"/>
        </w:rPr>
        <w:t>s</w:t>
      </w:r>
      <w:r>
        <w:rPr>
          <w:rFonts w:ascii="Times New Roman" w:hAnsi="Times New Roman" w:cs="Times New Roman"/>
        </w:rPr>
        <w:t xml:space="preserve">e </w:t>
      </w:r>
      <w:r>
        <w:rPr>
          <w:rFonts w:ascii="Times New Roman" w:hAnsi="Times New Roman" w:cs="Times New Roman"/>
          <w:spacing w:val="-2"/>
        </w:rPr>
        <w:t>d</w:t>
      </w:r>
      <w:r>
        <w:rPr>
          <w:rFonts w:ascii="Times New Roman" w:hAnsi="Times New Roman" w:cs="Times New Roman"/>
        </w:rPr>
        <w:t>i</w:t>
      </w:r>
      <w:r>
        <w:rPr>
          <w:rFonts w:ascii="Times New Roman" w:hAnsi="Times New Roman" w:cs="Times New Roman"/>
          <w:spacing w:val="1"/>
        </w:rPr>
        <w:t xml:space="preserve"> </w:t>
      </w:r>
      <w:r>
        <w:rPr>
          <w:rFonts w:ascii="Times New Roman" w:hAnsi="Times New Roman" w:cs="Times New Roman"/>
        </w:rPr>
        <w:t>s</w:t>
      </w:r>
      <w:r>
        <w:rPr>
          <w:rFonts w:ascii="Times New Roman" w:hAnsi="Times New Roman" w:cs="Times New Roman"/>
          <w:spacing w:val="-1"/>
        </w:rPr>
        <w:t>t</w:t>
      </w:r>
      <w:r>
        <w:rPr>
          <w:rFonts w:ascii="Times New Roman" w:hAnsi="Times New Roman" w:cs="Times New Roman"/>
        </w:rPr>
        <w:t>ud</w:t>
      </w:r>
      <w:r>
        <w:rPr>
          <w:rFonts w:ascii="Times New Roman" w:hAnsi="Times New Roman" w:cs="Times New Roman"/>
          <w:spacing w:val="1"/>
        </w:rPr>
        <w:t>i</w:t>
      </w:r>
      <w:r>
        <w:rPr>
          <w:rFonts w:ascii="Times New Roman" w:hAnsi="Times New Roman" w:cs="Times New Roman"/>
          <w:spacing w:val="-2"/>
        </w:rPr>
        <w:t>o e</w:t>
      </w:r>
      <w:r>
        <w:rPr>
          <w:rFonts w:ascii="Times New Roman" w:hAnsi="Times New Roman" w:cs="Times New Roman"/>
        </w:rPr>
        <w:t xml:space="preserve"> bo</w:t>
      </w:r>
      <w:r>
        <w:rPr>
          <w:rFonts w:ascii="Times New Roman" w:hAnsi="Times New Roman" w:cs="Times New Roman"/>
          <w:spacing w:val="-2"/>
        </w:rPr>
        <w:t>r</w:t>
      </w:r>
      <w:r>
        <w:rPr>
          <w:rFonts w:ascii="Times New Roman" w:hAnsi="Times New Roman" w:cs="Times New Roman"/>
        </w:rPr>
        <w:t>se</w:t>
      </w:r>
      <w:r>
        <w:rPr>
          <w:rFonts w:ascii="Times New Roman" w:hAnsi="Times New Roman" w:cs="Times New Roman"/>
          <w:spacing w:val="1"/>
        </w:rPr>
        <w:t xml:space="preserve"> </w:t>
      </w:r>
      <w:r>
        <w:rPr>
          <w:rFonts w:ascii="Times New Roman" w:hAnsi="Times New Roman" w:cs="Times New Roman"/>
          <w:spacing w:val="-2"/>
        </w:rPr>
        <w:t>d</w:t>
      </w:r>
      <w:r>
        <w:rPr>
          <w:rFonts w:ascii="Times New Roman" w:hAnsi="Times New Roman" w:cs="Times New Roman"/>
        </w:rPr>
        <w:t>i</w:t>
      </w:r>
      <w:r>
        <w:rPr>
          <w:rFonts w:ascii="Times New Roman" w:hAnsi="Times New Roman" w:cs="Times New Roman"/>
          <w:spacing w:val="1"/>
        </w:rPr>
        <w:t xml:space="preserve"> </w:t>
      </w:r>
      <w:r>
        <w:rPr>
          <w:rFonts w:ascii="Times New Roman" w:hAnsi="Times New Roman" w:cs="Times New Roman"/>
          <w:spacing w:val="-2"/>
        </w:rPr>
        <w:t>r</w:t>
      </w:r>
      <w:r>
        <w:rPr>
          <w:rFonts w:ascii="Times New Roman" w:hAnsi="Times New Roman" w:cs="Times New Roman"/>
          <w:spacing w:val="1"/>
        </w:rPr>
        <w:t>i</w:t>
      </w:r>
      <w:r>
        <w:rPr>
          <w:rFonts w:ascii="Times New Roman" w:hAnsi="Times New Roman" w:cs="Times New Roman"/>
          <w:spacing w:val="-2"/>
        </w:rPr>
        <w:t>c</w:t>
      </w:r>
      <w:r>
        <w:rPr>
          <w:rFonts w:ascii="Times New Roman" w:hAnsi="Times New Roman" w:cs="Times New Roman"/>
        </w:rPr>
        <w:t>e</w:t>
      </w:r>
      <w:r>
        <w:rPr>
          <w:rFonts w:ascii="Times New Roman" w:hAnsi="Times New Roman" w:cs="Times New Roman"/>
          <w:spacing w:val="1"/>
        </w:rPr>
        <w:t>r</w:t>
      </w:r>
      <w:r>
        <w:rPr>
          <w:rFonts w:ascii="Times New Roman" w:hAnsi="Times New Roman" w:cs="Times New Roman"/>
          <w:spacing w:val="-2"/>
        </w:rPr>
        <w:t>c</w:t>
      </w:r>
      <w:r>
        <w:rPr>
          <w:rFonts w:ascii="Times New Roman" w:hAnsi="Times New Roman" w:cs="Times New Roman"/>
        </w:rPr>
        <w:t>a</w:t>
      </w:r>
      <w:r>
        <w:rPr>
          <w:rFonts w:ascii="Times New Roman" w:hAnsi="Times New Roman" w:cs="Times New Roman"/>
          <w:spacing w:val="3"/>
        </w:rPr>
        <w:t xml:space="preserve"> </w:t>
      </w:r>
      <w:proofErr w:type="gramStart"/>
      <w:r>
        <w:rPr>
          <w:rFonts w:ascii="Times New Roman" w:hAnsi="Times New Roman" w:cs="Times New Roman"/>
        </w:rPr>
        <w:t>(</w:t>
      </w:r>
      <w:r>
        <w:rPr>
          <w:rFonts w:ascii="Times New Roman" w:hAnsi="Times New Roman" w:cs="Times New Roman"/>
          <w:spacing w:val="2"/>
        </w:rPr>
        <w:t xml:space="preserve"> </w:t>
      </w:r>
      <w:r>
        <w:rPr>
          <w:rFonts w:ascii="Times New Roman" w:hAnsi="Times New Roman" w:cs="Times New Roman"/>
          <w:spacing w:val="-1"/>
        </w:rPr>
        <w:t>D</w:t>
      </w:r>
      <w:r>
        <w:rPr>
          <w:rFonts w:ascii="Times New Roman" w:hAnsi="Times New Roman" w:cs="Times New Roman"/>
        </w:rPr>
        <w:t>.</w:t>
      </w:r>
      <w:r>
        <w:rPr>
          <w:rFonts w:ascii="Times New Roman" w:hAnsi="Times New Roman" w:cs="Times New Roman"/>
          <w:spacing w:val="-1"/>
        </w:rPr>
        <w:t>R</w:t>
      </w:r>
      <w:r>
        <w:rPr>
          <w:rFonts w:ascii="Times New Roman" w:hAnsi="Times New Roman" w:cs="Times New Roman"/>
        </w:rPr>
        <w:t>.</w:t>
      </w:r>
      <w:proofErr w:type="gramEnd"/>
      <w:r>
        <w:rPr>
          <w:rFonts w:ascii="Times New Roman" w:hAnsi="Times New Roman" w:cs="Times New Roman"/>
        </w:rPr>
        <w:t xml:space="preserve"> 5</w:t>
      </w:r>
      <w:r>
        <w:rPr>
          <w:rFonts w:ascii="Times New Roman" w:hAnsi="Times New Roman" w:cs="Times New Roman"/>
          <w:spacing w:val="-2"/>
        </w:rPr>
        <w:t>4</w:t>
      </w:r>
      <w:r>
        <w:rPr>
          <w:rFonts w:ascii="Times New Roman" w:hAnsi="Times New Roman" w:cs="Times New Roman"/>
          <w:spacing w:val="1"/>
        </w:rPr>
        <w:t>/</w:t>
      </w:r>
      <w:r>
        <w:rPr>
          <w:rFonts w:ascii="Times New Roman" w:hAnsi="Times New Roman" w:cs="Times New Roman"/>
        </w:rPr>
        <w:t>2013): “</w:t>
      </w:r>
      <w:r>
        <w:rPr>
          <w:rFonts w:ascii="Times New Roman" w:hAnsi="Times New Roman" w:cs="Times New Roman"/>
          <w:i/>
        </w:rPr>
        <w:t>1. La borsa non è cumulabile con assegni di ricerca o con alcuna altra borsa a qualsiasi titolo conferita, ad eccezione di quelle previste per l’integrazione dei soggiorni all’estero, né con stipendi derivanti da rapporti di impiego pubblico o privato, anche a tempo determinato, fatta salva la possibilità che il borsista venga collocato dal datore di lavoro in aspettativa senza assegni. Né è altresì cumulabile con corrispettivi derivanti dallo svolgimento di incarichi di lavoro autonomo abituale o non abituale conferiti dall’Ateneo.</w:t>
      </w:r>
    </w:p>
    <w:p w14:paraId="17F46D42" w14:textId="77777777" w:rsidR="003E1663" w:rsidRDefault="003E1663">
      <w:pPr>
        <w:spacing w:line="276" w:lineRule="auto"/>
        <w:ind w:left="284"/>
        <w:jc w:val="both"/>
      </w:pPr>
      <w:r>
        <w:rPr>
          <w:i/>
          <w:color w:val="000000"/>
          <w:lang w:bidi="hi-IN"/>
        </w:rPr>
        <w:t>2. Il Direttore della Unità Amministrativa, sentito il Responsabile, può autorizzare il borsista allo svolgimento di incarichi di lavoro autonomo abituale o non abituale conferiti da soggetti diversi dall’Ateneo durante il periodo di fruizione della borsa</w:t>
      </w:r>
      <w:r>
        <w:rPr>
          <w:color w:val="000000"/>
          <w:lang w:bidi="hi-IN"/>
        </w:rPr>
        <w:t>.”;</w:t>
      </w:r>
    </w:p>
    <w:p w14:paraId="17103FBE" w14:textId="77777777" w:rsidR="003E1663" w:rsidRDefault="003E1663">
      <w:pPr>
        <w:spacing w:line="276" w:lineRule="auto"/>
        <w:ind w:left="284" w:right="4" w:hanging="284"/>
        <w:jc w:val="both"/>
      </w:pPr>
      <w:r>
        <w:t xml:space="preserve">17) di essere in possesso dei seguenti titoli valutabili </w:t>
      </w:r>
      <w:r>
        <w:rPr>
          <w:i/>
        </w:rPr>
        <w:t>[eventuale. In alternativa può essere presentata dichiarazione sostitutiva di atto di notorietà da allegare alla presente domanda]</w:t>
      </w:r>
      <w:r>
        <w:t>:</w:t>
      </w:r>
    </w:p>
    <w:p w14:paraId="656A096E" w14:textId="77777777" w:rsidR="003E1663" w:rsidRDefault="003E1663">
      <w:pPr>
        <w:spacing w:line="276" w:lineRule="auto"/>
        <w:ind w:left="284"/>
        <w:jc w:val="both"/>
      </w:pPr>
      <w:r>
        <w:t>………..</w:t>
      </w:r>
    </w:p>
    <w:p w14:paraId="2FF89DA6" w14:textId="77777777" w:rsidR="003E1663" w:rsidRDefault="003E1663">
      <w:pPr>
        <w:spacing w:line="276" w:lineRule="auto"/>
        <w:ind w:left="284"/>
        <w:jc w:val="both"/>
      </w:pPr>
      <w:r>
        <w:t>………..</w:t>
      </w:r>
    </w:p>
    <w:p w14:paraId="6FC4B73A" w14:textId="77777777" w:rsidR="003E1663" w:rsidRDefault="003E1663">
      <w:pPr>
        <w:spacing w:line="276" w:lineRule="auto"/>
        <w:ind w:left="284" w:right="4"/>
        <w:jc w:val="both"/>
      </w:pPr>
      <w:r>
        <w:t>……......</w:t>
      </w:r>
    </w:p>
    <w:p w14:paraId="68B628AD" w14:textId="77777777" w:rsidR="003E1663" w:rsidRDefault="003E1663">
      <w:pPr>
        <w:spacing w:line="276" w:lineRule="auto"/>
        <w:ind w:left="284" w:right="4" w:hanging="284"/>
        <w:jc w:val="both"/>
      </w:pPr>
      <w:r>
        <w:t xml:space="preserve">18)  ..... </w:t>
      </w:r>
      <w:proofErr w:type="spellStart"/>
      <w:r>
        <w:t>sottoscritt</w:t>
      </w:r>
      <w:proofErr w:type="spellEnd"/>
      <w:r>
        <w:t>... elegge, ai fini della presente procedura, il proprio recapito al seguente indirizzo, impegnandosi a comunicare tempestivamente le eventuali variazioni e riconoscendo che l’Amministrazione non assume nessuna responsabilità in caso di irreperibilità del destinatario:</w:t>
      </w:r>
    </w:p>
    <w:p w14:paraId="2F435163" w14:textId="77777777" w:rsidR="003E1663" w:rsidRDefault="003E1663">
      <w:pPr>
        <w:spacing w:line="276" w:lineRule="auto"/>
        <w:ind w:left="284" w:right="4"/>
        <w:jc w:val="both"/>
      </w:pPr>
      <w:r>
        <w:t xml:space="preserve">Cognome ........................ Nome ........................ Cognome acquisito ................................... </w:t>
      </w:r>
      <w:r>
        <w:rPr>
          <w:i/>
          <w:iCs/>
        </w:rPr>
        <w:t xml:space="preserve">(qualora sia necessario ai fini del recapito postale) </w:t>
      </w:r>
      <w:r>
        <w:t xml:space="preserve">Via ........................ n. ....... Comune ........................ Provincia ........................ </w:t>
      </w:r>
      <w:proofErr w:type="spellStart"/>
      <w:r>
        <w:t>cap</w:t>
      </w:r>
      <w:proofErr w:type="spellEnd"/>
      <w:r>
        <w:t xml:space="preserve"> ........................ telefono ........................ cellulare ........................ indirizzo e-mail ........................</w:t>
      </w:r>
    </w:p>
    <w:p w14:paraId="449602F4" w14:textId="77777777" w:rsidR="003E1663" w:rsidRDefault="003E1663">
      <w:pPr>
        <w:pStyle w:val="default0"/>
        <w:ind w:left="284" w:hanging="284"/>
        <w:jc w:val="both"/>
      </w:pPr>
      <w:r>
        <w:t>19</w:t>
      </w:r>
      <w:r>
        <w:rPr>
          <w:color w:val="00000A"/>
          <w:lang w:eastAsia="it-IT"/>
        </w:rPr>
        <w:t xml:space="preserve">) il candidato si impegna, ai sensi del </w:t>
      </w:r>
      <w:proofErr w:type="spellStart"/>
      <w:r>
        <w:rPr>
          <w:color w:val="00000A"/>
          <w:lang w:eastAsia="it-IT"/>
        </w:rPr>
        <w:t>D.Lgs</w:t>
      </w:r>
      <w:proofErr w:type="spellEnd"/>
      <w:r>
        <w:rPr>
          <w:color w:val="00000A"/>
          <w:lang w:eastAsia="it-IT"/>
        </w:rPr>
        <w:t xml:space="preserve"> 81/08 e del “Regolamento di ateneo per la sicurezza e la salute nei luoghi di lavoro” del 26/05/2017 dell’Università degli studi di Firenze, a collaborare alla corretta attuazione delle misure di sicurezza adempiendo agli obblighi previsti dalla normativa vigente, osservando le </w:t>
      </w:r>
      <w:r>
        <w:rPr>
          <w:color w:val="00000A"/>
          <w:lang w:eastAsia="it-IT"/>
        </w:rPr>
        <w:lastRenderedPageBreak/>
        <w:t xml:space="preserve">disposizioni impartite dai soggetti a ciò preposti ; a sottoporsi ai controlli sanitari previsti nelle disposizioni legislative e regolamentari, sopra richiamati, disposti dal medico competente nell’ambito dell’attività di sorveglianza sanitaria prevista dall’art.41 del </w:t>
      </w:r>
      <w:proofErr w:type="spellStart"/>
      <w:r>
        <w:rPr>
          <w:color w:val="00000A"/>
          <w:lang w:eastAsia="it-IT"/>
        </w:rPr>
        <w:t>D.Lgs</w:t>
      </w:r>
      <w:proofErr w:type="spellEnd"/>
      <w:r>
        <w:rPr>
          <w:color w:val="00000A"/>
          <w:lang w:eastAsia="it-IT"/>
        </w:rPr>
        <w:t xml:space="preserve"> 81/08; ad effettuare la formazione riguardo alla salute ed alla sicurezza nei luoghi di lavoro con le modalità previste dall’Accordo Stato Regioni del 21/12/11 che l’Università degli studi di Firenze provvederà a fornire</w:t>
      </w:r>
      <w:r>
        <w:t>.</w:t>
      </w:r>
    </w:p>
    <w:p w14:paraId="49FC2920" w14:textId="77777777" w:rsidR="003E1663" w:rsidRDefault="003E1663">
      <w:pPr>
        <w:spacing w:line="276" w:lineRule="auto"/>
        <w:ind w:left="284" w:right="4"/>
        <w:jc w:val="both"/>
      </w:pPr>
    </w:p>
    <w:p w14:paraId="69C28C56" w14:textId="77777777" w:rsidR="003E1663" w:rsidRDefault="003E1663">
      <w:pPr>
        <w:spacing w:before="120" w:line="276" w:lineRule="auto"/>
        <w:jc w:val="both"/>
      </w:pPr>
      <w:r>
        <w:t>Allega alla presente un curriculum di studi e professionale (il file dovrà avere una dimensione massima non superiore a 1 MB); unitamente a copia di un valido documento di riconoscimento e prende atto che, ai sensi dell’art. 15 del D. Lgs. n. 33/13, i dati contenuti in esso saranno oggetto di pubblicazione sulla pagina web di Ateneo dedicata alla trasparenza</w:t>
      </w:r>
      <w:r>
        <w:rPr>
          <w:i/>
        </w:rPr>
        <w:t xml:space="preserve"> </w:t>
      </w:r>
    </w:p>
    <w:p w14:paraId="678EA5AB" w14:textId="77777777" w:rsidR="003E1663" w:rsidRDefault="003E1663">
      <w:pPr>
        <w:spacing w:before="120" w:line="276" w:lineRule="auto"/>
        <w:jc w:val="both"/>
      </w:pPr>
      <w:r>
        <w:rPr>
          <w:i/>
        </w:rPr>
        <w:t>[eventuale]</w:t>
      </w:r>
      <w:r>
        <w:t>:</w:t>
      </w:r>
    </w:p>
    <w:p w14:paraId="66767692" w14:textId="77777777" w:rsidR="003E1663" w:rsidRDefault="003E1663">
      <w:pPr>
        <w:spacing w:line="276" w:lineRule="auto"/>
        <w:jc w:val="both"/>
      </w:pPr>
      <w:r>
        <w:t>nonché copia autentica della traduzione ufficiale del titolo di studio conseguito all’estero</w:t>
      </w:r>
    </w:p>
    <w:p w14:paraId="69AFBCFE" w14:textId="77777777" w:rsidR="003E1663" w:rsidRDefault="003E1663">
      <w:pPr>
        <w:spacing w:line="276" w:lineRule="auto"/>
        <w:jc w:val="both"/>
      </w:pPr>
      <w:r>
        <w:t xml:space="preserve">nonché la dichiarazione sostituiva di atto di notorietà dei titoli valutabili </w:t>
      </w:r>
      <w:r>
        <w:rPr>
          <w:i/>
        </w:rPr>
        <w:t>[se non dichiarati nella domanda di partecipazione]</w:t>
      </w:r>
    </w:p>
    <w:p w14:paraId="15F24314" w14:textId="77777777" w:rsidR="003E1663" w:rsidRDefault="003E1663">
      <w:pPr>
        <w:spacing w:line="276" w:lineRule="auto"/>
        <w:jc w:val="both"/>
      </w:pPr>
      <w:r>
        <w:t xml:space="preserve">nonché copia dei sopracitati titoli </w:t>
      </w:r>
      <w:r>
        <w:rPr>
          <w:i/>
        </w:rPr>
        <w:t>[facoltativo, in aggiunta a quanto dichiarato nel punto 17) o nella dichiarazione sostitutiva di atto di notorietà di cui sopra]</w:t>
      </w:r>
    </w:p>
    <w:p w14:paraId="0A0411D6" w14:textId="77777777" w:rsidR="003E1663" w:rsidRDefault="003E1663">
      <w:pPr>
        <w:spacing w:line="276" w:lineRule="auto"/>
        <w:ind w:right="4"/>
        <w:jc w:val="both"/>
        <w:rPr>
          <w:spacing w:val="2"/>
          <w:highlight w:val="yellow"/>
        </w:rPr>
      </w:pPr>
    </w:p>
    <w:p w14:paraId="592D01BA" w14:textId="77777777" w:rsidR="003E1663" w:rsidRDefault="003E1663">
      <w:pPr>
        <w:spacing w:line="276" w:lineRule="auto"/>
        <w:ind w:right="4"/>
        <w:jc w:val="both"/>
      </w:pPr>
      <w:r>
        <w:rPr>
          <w:spacing w:val="2"/>
        </w:rPr>
        <w:t xml:space="preserve">Allega, altresì, alla presente (nei soli casi in cui il candidato sia dipendente di pubblica amministrazione con rapporto di lavoro superiore al 50%, qualora </w:t>
      </w:r>
      <w:proofErr w:type="gramStart"/>
      <w:r>
        <w:rPr>
          <w:spacing w:val="2"/>
        </w:rPr>
        <w:t>previsto  dall’art.</w:t>
      </w:r>
      <w:proofErr w:type="gramEnd"/>
      <w:r>
        <w:rPr>
          <w:spacing w:val="2"/>
        </w:rPr>
        <w:t xml:space="preserve"> 53 del </w:t>
      </w:r>
      <w:proofErr w:type="spellStart"/>
      <w:r>
        <w:rPr>
          <w:spacing w:val="2"/>
        </w:rPr>
        <w:t>D.Lgs.</w:t>
      </w:r>
      <w:proofErr w:type="spellEnd"/>
      <w:r>
        <w:rPr>
          <w:spacing w:val="2"/>
        </w:rPr>
        <w:t xml:space="preserve"> n. 165/2001):</w:t>
      </w:r>
    </w:p>
    <w:p w14:paraId="2EA8253F" w14:textId="77777777" w:rsidR="003E1663" w:rsidRDefault="003E1663">
      <w:pPr>
        <w:spacing w:line="276" w:lineRule="auto"/>
        <w:ind w:left="284" w:right="4"/>
        <w:jc w:val="both"/>
        <w:rPr>
          <w:spacing w:val="2"/>
        </w:rPr>
      </w:pPr>
    </w:p>
    <w:p w14:paraId="03A9B237" w14:textId="77777777" w:rsidR="003E1663" w:rsidRDefault="003E1663">
      <w:pPr>
        <w:numPr>
          <w:ilvl w:val="0"/>
          <w:numId w:val="8"/>
        </w:numPr>
        <w:spacing w:line="276" w:lineRule="auto"/>
        <w:ind w:left="0" w:right="4" w:firstLine="0"/>
        <w:jc w:val="both"/>
      </w:pPr>
      <w:r>
        <w:rPr>
          <w:spacing w:val="2"/>
        </w:rPr>
        <w:t xml:space="preserve"> N.O. rilasciato dall’ente di appartenenza.;</w:t>
      </w:r>
    </w:p>
    <w:p w14:paraId="202690AB" w14:textId="77777777" w:rsidR="003E1663" w:rsidRDefault="003E1663">
      <w:pPr>
        <w:numPr>
          <w:ilvl w:val="0"/>
          <w:numId w:val="8"/>
        </w:numPr>
        <w:spacing w:line="276" w:lineRule="auto"/>
        <w:ind w:left="0" w:right="4" w:firstLine="0"/>
        <w:jc w:val="both"/>
      </w:pPr>
      <w:r>
        <w:rPr>
          <w:spacing w:val="2"/>
        </w:rPr>
        <w:t xml:space="preserve"> copia semplice dell’istanza (protocollata) per il rilascio dell’autorizzazione allo svolgimento di incarico.  </w:t>
      </w:r>
    </w:p>
    <w:p w14:paraId="0288BBCE" w14:textId="77777777" w:rsidR="003E1663" w:rsidRDefault="003E1663">
      <w:pPr>
        <w:spacing w:line="276" w:lineRule="auto"/>
        <w:jc w:val="both"/>
        <w:rPr>
          <w:i/>
        </w:rPr>
      </w:pPr>
    </w:p>
    <w:p w14:paraId="52996C7B" w14:textId="77777777" w:rsidR="003E1663" w:rsidRDefault="003E1663">
      <w:pPr>
        <w:spacing w:line="276" w:lineRule="auto"/>
        <w:jc w:val="both"/>
      </w:pPr>
    </w:p>
    <w:p w14:paraId="62E38FB0" w14:textId="77777777" w:rsidR="003E1663" w:rsidRDefault="003E1663">
      <w:pPr>
        <w:spacing w:before="120" w:line="276" w:lineRule="auto"/>
        <w:jc w:val="both"/>
      </w:pPr>
      <w:r>
        <w:t xml:space="preserve">....... </w:t>
      </w:r>
      <w:proofErr w:type="spellStart"/>
      <w:r>
        <w:t>sottoscritt</w:t>
      </w:r>
      <w:proofErr w:type="spellEnd"/>
      <w:r>
        <w:t>... dichiara, ai sensi degli artt. 47, 38 e 19 del D.P.R. 28.12.2000 n. 445, che i documenti inviati unitamente alla presente domanda di partecipazione sono conformi agli originali.</w:t>
      </w:r>
    </w:p>
    <w:p w14:paraId="4F0C3E16" w14:textId="77777777" w:rsidR="003E1663" w:rsidRDefault="003E1663">
      <w:pPr>
        <w:spacing w:before="120" w:line="276" w:lineRule="auto"/>
        <w:jc w:val="both"/>
      </w:pPr>
      <w:r>
        <w:t xml:space="preserve">....... </w:t>
      </w:r>
      <w:proofErr w:type="spellStart"/>
      <w:r>
        <w:t>sottoscritt</w:t>
      </w:r>
      <w:proofErr w:type="spellEnd"/>
      <w:r>
        <w:t>... prende atto che il trattamento dei propri dati personali e sensibili avverrà secondo le modalità stabilite dal Regolamento UE 2016/679 (GDPR) relativo alla protezione delle persone fisiche con riguardo al trattamento dei dati personali. Il sottoscritto prende altresì atto che il curriculum vitae et studiorum e le dichiarazioni rese per le quali, ai sensi della normativa vigente, è prevista l’ottemperanza ad obblighi di trasparenza, verranno pubblicati sul sito web dell’Amministrazione in apposita sezione di “Amministrazione Trasparente”.</w:t>
      </w:r>
    </w:p>
    <w:p w14:paraId="23B6A218" w14:textId="77777777" w:rsidR="003E1663" w:rsidRDefault="003E1663">
      <w:pPr>
        <w:spacing w:before="120" w:line="276" w:lineRule="auto"/>
        <w:ind w:right="6"/>
        <w:jc w:val="both"/>
      </w:pPr>
      <w:r>
        <w:t xml:space="preserve">....... </w:t>
      </w:r>
      <w:proofErr w:type="spellStart"/>
      <w:r>
        <w:t>sottoscritt</w:t>
      </w:r>
      <w:proofErr w:type="spellEnd"/>
      <w:r>
        <w:t>.... si impegna a notificare tempestivamente le eventuali variazioni dei recapiti di cui sopra che dovessero intervenire successivamente alla data di presentazione della presente domanda.</w:t>
      </w:r>
    </w:p>
    <w:p w14:paraId="30752CDD" w14:textId="77777777" w:rsidR="003E1663" w:rsidRDefault="003E1663">
      <w:pPr>
        <w:pStyle w:val="Corpodeltesto22"/>
        <w:spacing w:before="120" w:after="0" w:line="276" w:lineRule="auto"/>
        <w:ind w:right="6"/>
      </w:pPr>
      <w:r>
        <w:rPr>
          <w:sz w:val="24"/>
          <w:szCs w:val="24"/>
        </w:rPr>
        <w:t xml:space="preserve">....... </w:t>
      </w:r>
      <w:proofErr w:type="spellStart"/>
      <w:proofErr w:type="gramStart"/>
      <w:r>
        <w:rPr>
          <w:sz w:val="24"/>
          <w:szCs w:val="24"/>
        </w:rPr>
        <w:t>sottoscritt</w:t>
      </w:r>
      <w:proofErr w:type="spellEnd"/>
      <w:r>
        <w:rPr>
          <w:sz w:val="24"/>
          <w:szCs w:val="24"/>
        </w:rPr>
        <w:t>....</w:t>
      </w:r>
      <w:proofErr w:type="gramEnd"/>
      <w:r>
        <w:rPr>
          <w:sz w:val="24"/>
          <w:szCs w:val="24"/>
        </w:rPr>
        <w:t xml:space="preserve"> dichiara inoltre di aver preso visione del contenuto dell’avviso di </w:t>
      </w:r>
      <w:r>
        <w:rPr>
          <w:sz w:val="24"/>
          <w:szCs w:val="24"/>
        </w:rPr>
        <w:lastRenderedPageBreak/>
        <w:t>procedura di valutazione comparativa.</w:t>
      </w:r>
    </w:p>
    <w:p w14:paraId="1A46F254" w14:textId="77777777" w:rsidR="003E1663" w:rsidRDefault="003E1663">
      <w:pPr>
        <w:spacing w:line="276" w:lineRule="auto"/>
        <w:ind w:right="4"/>
        <w:jc w:val="both"/>
      </w:pPr>
    </w:p>
    <w:p w14:paraId="2ECB4467" w14:textId="77777777" w:rsidR="003E1663" w:rsidRDefault="003E1663">
      <w:pPr>
        <w:spacing w:line="276" w:lineRule="auto"/>
        <w:ind w:right="4"/>
        <w:jc w:val="both"/>
      </w:pPr>
    </w:p>
    <w:p w14:paraId="470BEC9F" w14:textId="77777777" w:rsidR="003E1663" w:rsidRDefault="003E1663">
      <w:pPr>
        <w:spacing w:line="276" w:lineRule="auto"/>
        <w:ind w:right="4"/>
        <w:jc w:val="both"/>
      </w:pPr>
    </w:p>
    <w:p w14:paraId="2F817B5C" w14:textId="77777777" w:rsidR="003E1663" w:rsidRDefault="003E1663">
      <w:pPr>
        <w:spacing w:before="120" w:line="276" w:lineRule="auto"/>
        <w:jc w:val="both"/>
      </w:pPr>
      <w:r>
        <w:t>Firenze, …</w:t>
      </w:r>
      <w:proofErr w:type="gramStart"/>
      <w:r>
        <w:t>…….</w:t>
      </w:r>
      <w:proofErr w:type="gramEnd"/>
      <w:r>
        <w:t>.</w:t>
      </w:r>
    </w:p>
    <w:p w14:paraId="15664BF8" w14:textId="77777777" w:rsidR="003E1663" w:rsidRDefault="003E1663">
      <w:pPr>
        <w:spacing w:line="276" w:lineRule="auto"/>
        <w:ind w:left="4248" w:firstLine="708"/>
        <w:jc w:val="center"/>
      </w:pPr>
      <w:r>
        <w:t>Firma</w:t>
      </w:r>
    </w:p>
    <w:p w14:paraId="107D30E1" w14:textId="77777777" w:rsidR="003E1663" w:rsidRDefault="003E1663">
      <w:pPr>
        <w:spacing w:line="276" w:lineRule="auto"/>
        <w:jc w:val="both"/>
      </w:pPr>
      <w:r>
        <w:t xml:space="preserve">                                                                    </w:t>
      </w:r>
      <w:r>
        <w:tab/>
      </w:r>
      <w:r>
        <w:tab/>
      </w:r>
      <w:r>
        <w:tab/>
      </w:r>
      <w:r>
        <w:tab/>
      </w:r>
      <w:r>
        <w:tab/>
        <w:t>....................................................</w:t>
      </w:r>
    </w:p>
    <w:p w14:paraId="2DC8DBAA" w14:textId="77777777" w:rsidR="003E1663" w:rsidRDefault="003E1663">
      <w:pPr>
        <w:spacing w:before="120" w:line="276" w:lineRule="auto"/>
        <w:jc w:val="both"/>
        <w:rPr>
          <w:iCs/>
        </w:rPr>
      </w:pPr>
    </w:p>
    <w:p w14:paraId="0D9FDDE1" w14:textId="77777777" w:rsidR="003E1663" w:rsidRDefault="003E1663">
      <w:pPr>
        <w:spacing w:before="120" w:line="276" w:lineRule="auto"/>
        <w:jc w:val="both"/>
        <w:rPr>
          <w:iCs/>
        </w:rPr>
      </w:pPr>
    </w:p>
    <w:p w14:paraId="490FC167" w14:textId="77777777" w:rsidR="003E1663" w:rsidRDefault="003E1663">
      <w:pPr>
        <w:spacing w:before="120" w:line="276" w:lineRule="auto"/>
        <w:jc w:val="both"/>
        <w:rPr>
          <w:iCs/>
        </w:rPr>
      </w:pPr>
    </w:p>
    <w:p w14:paraId="7C7B5CE3" w14:textId="77777777" w:rsidR="003E1663" w:rsidRDefault="003E1663">
      <w:pPr>
        <w:suppressAutoHyphens w:val="0"/>
        <w:autoSpaceDE w:val="0"/>
        <w:spacing w:before="120" w:line="276" w:lineRule="auto"/>
        <w:jc w:val="both"/>
      </w:pPr>
      <w:r>
        <w:rPr>
          <w:b/>
          <w:i/>
          <w:iCs/>
          <w:sz w:val="28"/>
          <w:szCs w:val="28"/>
          <w:u w:val="single"/>
        </w:rPr>
        <w:t>ALLEGARE COPIA NON AUTENTICATA DI DOCUMENTO DI IDENTITA’ IN CORSO DI VALIDITA’</w:t>
      </w:r>
    </w:p>
    <w:p w14:paraId="23A773D1" w14:textId="77777777" w:rsidR="003E1663" w:rsidRDefault="003E1663">
      <w:pPr>
        <w:suppressAutoHyphens w:val="0"/>
        <w:autoSpaceDE w:val="0"/>
        <w:spacing w:before="120" w:line="276" w:lineRule="auto"/>
        <w:jc w:val="both"/>
        <w:rPr>
          <w:b/>
          <w:i/>
          <w:iCs/>
          <w:sz w:val="28"/>
          <w:szCs w:val="28"/>
          <w:u w:val="single"/>
        </w:rPr>
      </w:pPr>
    </w:p>
    <w:p w14:paraId="6A12DC6F" w14:textId="77777777" w:rsidR="003E1663" w:rsidRDefault="003E1663">
      <w:pPr>
        <w:suppressAutoHyphens w:val="0"/>
        <w:autoSpaceDE w:val="0"/>
        <w:spacing w:before="120" w:line="276" w:lineRule="auto"/>
        <w:jc w:val="both"/>
      </w:pPr>
      <w:r>
        <w:rPr>
          <w:b/>
          <w:i/>
          <w:iCs/>
          <w:sz w:val="28"/>
          <w:szCs w:val="28"/>
          <w:u w:val="single"/>
        </w:rPr>
        <w:t>CURRICULUM VITAE FORMATO EUROPEO</w:t>
      </w:r>
    </w:p>
    <w:p w14:paraId="709F8169" w14:textId="77777777" w:rsidR="003E1663" w:rsidRDefault="003E1663">
      <w:pPr>
        <w:suppressAutoHyphens w:val="0"/>
        <w:autoSpaceDE w:val="0"/>
        <w:spacing w:before="120" w:line="276" w:lineRule="auto"/>
        <w:jc w:val="both"/>
        <w:rPr>
          <w:b/>
          <w:i/>
          <w:iCs/>
          <w:sz w:val="28"/>
          <w:szCs w:val="28"/>
          <w:u w:val="single"/>
        </w:rPr>
      </w:pPr>
    </w:p>
    <w:p w14:paraId="32349959" w14:textId="77777777" w:rsidR="003E1663" w:rsidRDefault="003E1663">
      <w:pPr>
        <w:ind w:left="1440" w:firstLine="720"/>
        <w:jc w:val="center"/>
      </w:pPr>
      <w:r>
        <w:rPr>
          <w:rFonts w:ascii="Arial Narrow" w:eastAsia="Arial Narrow" w:hAnsi="Arial Narrow" w:cs="Arial Narrow"/>
          <w:i/>
          <w:iCs/>
          <w:sz w:val="22"/>
          <w:szCs w:val="22"/>
        </w:rPr>
        <w:t xml:space="preserve">Dichiarazione sostitutiva di </w:t>
      </w:r>
      <w:proofErr w:type="gramStart"/>
      <w:r>
        <w:rPr>
          <w:rFonts w:ascii="Arial Narrow" w:eastAsia="Arial Narrow" w:hAnsi="Arial Narrow" w:cs="Arial Narrow"/>
          <w:i/>
          <w:iCs/>
          <w:sz w:val="22"/>
          <w:szCs w:val="22"/>
        </w:rPr>
        <w:t>certificazione  e</w:t>
      </w:r>
      <w:proofErr w:type="gramEnd"/>
      <w:r>
        <w:rPr>
          <w:rFonts w:ascii="Arial Narrow" w:eastAsia="Arial Narrow" w:hAnsi="Arial Narrow" w:cs="Arial Narrow"/>
          <w:i/>
          <w:iCs/>
          <w:sz w:val="22"/>
          <w:szCs w:val="22"/>
        </w:rPr>
        <w:t xml:space="preserve"> dichiarazione sostitutiva dell’atto di notorietà ai sensi del D.P.R. 445/28.12.2000</w:t>
      </w:r>
    </w:p>
    <w:p w14:paraId="26EBBD15" w14:textId="77777777" w:rsidR="003E1663" w:rsidRPr="000D7C39" w:rsidRDefault="003E1663">
      <w:pPr>
        <w:pStyle w:val="Aaoeeu"/>
        <w:ind w:left="3600"/>
        <w:jc w:val="both"/>
        <w:rPr>
          <w:lang w:val="it-IT"/>
        </w:rPr>
      </w:pPr>
      <w:r>
        <w:rPr>
          <w:rFonts w:ascii="Arial Narrow" w:eastAsia="Arial Narrow" w:hAnsi="Arial Narrow" w:cs="Arial Narrow"/>
          <w:b/>
          <w:bCs/>
          <w:lang w:val="it-IT"/>
        </w:rPr>
        <w:t xml:space="preserve">(allegare copia non autenticata di documento di identità del </w:t>
      </w:r>
      <w:proofErr w:type="gramStart"/>
      <w:r>
        <w:rPr>
          <w:rFonts w:ascii="Arial Narrow" w:eastAsia="Arial Narrow" w:hAnsi="Arial Narrow" w:cs="Arial Narrow"/>
          <w:b/>
          <w:bCs/>
          <w:lang w:val="it-IT"/>
        </w:rPr>
        <w:t>sottoscrittore  in</w:t>
      </w:r>
      <w:proofErr w:type="gramEnd"/>
      <w:r>
        <w:rPr>
          <w:rFonts w:ascii="Arial Narrow" w:eastAsia="Arial Narrow" w:hAnsi="Arial Narrow" w:cs="Arial Narrow"/>
          <w:b/>
          <w:bCs/>
          <w:lang w:val="it-IT"/>
        </w:rPr>
        <w:t xml:space="preserve"> corso di validità)</w:t>
      </w:r>
    </w:p>
    <w:p w14:paraId="3CC188A0" w14:textId="77777777" w:rsidR="003E1663" w:rsidRDefault="003E1663">
      <w:pPr>
        <w:ind w:left="3600"/>
        <w:jc w:val="both"/>
        <w:rPr>
          <w:rFonts w:ascii="Arial Narrow" w:eastAsia="Arial Narrow" w:hAnsi="Arial Narrow" w:cs="Arial Narrow"/>
          <w:sz w:val="22"/>
          <w:szCs w:val="22"/>
        </w:rPr>
      </w:pPr>
    </w:p>
    <w:p w14:paraId="67A32C3A" w14:textId="77777777" w:rsidR="003E1663" w:rsidRDefault="003E1663">
      <w:pPr>
        <w:pStyle w:val="Corpotesto"/>
        <w:ind w:left="3600"/>
      </w:pPr>
      <w:r>
        <w:rPr>
          <w:rFonts w:ascii="Arial Narrow" w:eastAsia="Arial Narrow" w:hAnsi="Arial Narrow" w:cs="Arial Narrow"/>
        </w:rPr>
        <w:t>Il/La sottoscritto/a ________________________ nato a _________________ il _____________ residente in ______________________________________________________________</w:t>
      </w:r>
    </w:p>
    <w:p w14:paraId="79E49F8F" w14:textId="77777777" w:rsidR="003E1663" w:rsidRDefault="003E1663">
      <w:pPr>
        <w:pStyle w:val="Corpodeltesto22"/>
        <w:spacing w:line="240" w:lineRule="auto"/>
        <w:ind w:left="3600"/>
        <w:jc w:val="both"/>
      </w:pPr>
      <w:r>
        <w:rPr>
          <w:rFonts w:ascii="Arial Narrow" w:eastAsia="Arial Narrow" w:hAnsi="Arial Narrow" w:cs="Arial Narrow"/>
        </w:rPr>
        <w:t>consapevole delle responsabilità penali cui può andare incontro, in caso di dichiarazioni mendaci, ai sensi e per gli effetti di cui all’art. 76 del D.P.R. 445/2000 e consapevole che, ai sensi dell’art. 13, del Regolamento UE 2016/679 (GDPR), la</w:t>
      </w:r>
      <w:r>
        <w:rPr>
          <w:rFonts w:ascii="Arial Narrow" w:eastAsia="Arial Narrow" w:hAnsi="Arial Narrow" w:cs="Arial Narrow"/>
          <w:sz w:val="22"/>
          <w:szCs w:val="22"/>
        </w:rPr>
        <w:t xml:space="preserve"> </w:t>
      </w:r>
      <w:r>
        <w:rPr>
          <w:rFonts w:ascii="Arial Narrow" w:eastAsia="Arial Narrow" w:hAnsi="Arial Narrow" w:cs="Arial Narrow"/>
        </w:rPr>
        <w:t>presente dichiarazione sarà pubblicata sul sito web dell’amministrazione in apposita sezione di Amministrazione Trasparente, sotto la propria responsabilità</w:t>
      </w:r>
    </w:p>
    <w:p w14:paraId="52CA1FC4" w14:textId="77777777" w:rsidR="003E1663" w:rsidRDefault="003E1663">
      <w:pPr>
        <w:ind w:left="3600"/>
        <w:jc w:val="center"/>
      </w:pPr>
      <w:r>
        <w:rPr>
          <w:rFonts w:ascii="Arial Narrow" w:eastAsia="Arial Narrow" w:hAnsi="Arial Narrow" w:cs="Arial Narrow"/>
          <w:b/>
          <w:bCs/>
          <w:sz w:val="22"/>
          <w:szCs w:val="22"/>
        </w:rPr>
        <w:t>dichiara</w:t>
      </w:r>
    </w:p>
    <w:p w14:paraId="2F3194EB" w14:textId="77777777" w:rsidR="003E1663" w:rsidRDefault="003E1663">
      <w:pPr>
        <w:ind w:left="3600"/>
        <w:jc w:val="center"/>
      </w:pPr>
      <w:r>
        <w:rPr>
          <w:rFonts w:ascii="Arial Narrow" w:eastAsia="Arial Narrow" w:hAnsi="Arial Narrow" w:cs="Arial Narrow"/>
          <w:b/>
          <w:bCs/>
          <w:sz w:val="22"/>
          <w:szCs w:val="22"/>
        </w:rPr>
        <w:t>ai sensi degli artt. 46 e 47 del DPR 445/2000</w:t>
      </w:r>
    </w:p>
    <w:tbl>
      <w:tblPr>
        <w:tblW w:w="0" w:type="auto"/>
        <w:tblLayout w:type="fixed"/>
        <w:tblLook w:val="0000" w:firstRow="0" w:lastRow="0" w:firstColumn="0" w:lastColumn="0" w:noHBand="0" w:noVBand="0"/>
      </w:tblPr>
      <w:tblGrid>
        <w:gridCol w:w="2943"/>
      </w:tblGrid>
      <w:tr w:rsidR="003E1663" w14:paraId="32C96436" w14:textId="77777777">
        <w:tc>
          <w:tcPr>
            <w:tcW w:w="2943" w:type="dxa"/>
            <w:shd w:val="clear" w:color="auto" w:fill="auto"/>
          </w:tcPr>
          <w:p w14:paraId="1C2AD8BC" w14:textId="77777777" w:rsidR="003E1663" w:rsidRDefault="003E1663">
            <w:pPr>
              <w:pStyle w:val="Aeeaoaeaa1"/>
              <w:spacing w:after="200" w:line="276" w:lineRule="auto"/>
            </w:pPr>
            <w:r>
              <w:rPr>
                <w:rFonts w:ascii="Arial Narrow" w:eastAsia="Arial Narrow" w:hAnsi="Arial Narrow" w:cs="Arial Narrow"/>
                <w:smallCaps/>
                <w:sz w:val="24"/>
                <w:szCs w:val="24"/>
                <w:lang w:val="it-IT"/>
              </w:rPr>
              <w:t>Informazioni personali</w:t>
            </w:r>
          </w:p>
        </w:tc>
      </w:tr>
      <w:tr w:rsidR="003E1663" w14:paraId="381A4F30" w14:textId="77777777">
        <w:tc>
          <w:tcPr>
            <w:tcW w:w="2943" w:type="dxa"/>
            <w:shd w:val="clear" w:color="auto" w:fill="auto"/>
          </w:tcPr>
          <w:p w14:paraId="73164321" w14:textId="77777777" w:rsidR="003E1663" w:rsidRDefault="003E1663">
            <w:pPr>
              <w:pStyle w:val="Aeeaoaeaa1"/>
              <w:spacing w:after="200" w:line="276" w:lineRule="auto"/>
              <w:rPr>
                <w:rFonts w:ascii="Arial Narrow" w:eastAsia="Arial Narrow" w:hAnsi="Arial Narrow" w:cs="Arial Narrow"/>
                <w:smallCaps/>
                <w:sz w:val="24"/>
                <w:szCs w:val="24"/>
                <w:lang w:val="it-IT"/>
              </w:rPr>
            </w:pPr>
          </w:p>
        </w:tc>
      </w:tr>
    </w:tbl>
    <w:p w14:paraId="645CA433" w14:textId="77777777" w:rsidR="003E1663" w:rsidRDefault="003E1663">
      <w:pPr>
        <w:pStyle w:val="Aaoeeu"/>
        <w:rPr>
          <w:rFonts w:ascii="Arial Narrow" w:eastAsia="Arial Narrow" w:hAnsi="Arial Narrow" w:cs="Arial Narrow"/>
          <w:lang w:val="it-IT"/>
        </w:rPr>
      </w:pPr>
    </w:p>
    <w:tbl>
      <w:tblPr>
        <w:tblW w:w="0" w:type="auto"/>
        <w:tblLayout w:type="fixed"/>
        <w:tblLook w:val="0000" w:firstRow="0" w:lastRow="0" w:firstColumn="0" w:lastColumn="0" w:noHBand="0" w:noVBand="0"/>
      </w:tblPr>
      <w:tblGrid>
        <w:gridCol w:w="2943"/>
        <w:gridCol w:w="284"/>
        <w:gridCol w:w="7229"/>
      </w:tblGrid>
      <w:tr w:rsidR="003E1663" w14:paraId="72557340" w14:textId="77777777">
        <w:tc>
          <w:tcPr>
            <w:tcW w:w="2943" w:type="dxa"/>
            <w:shd w:val="clear" w:color="auto" w:fill="auto"/>
          </w:tcPr>
          <w:p w14:paraId="51142878" w14:textId="77777777" w:rsidR="003E1663" w:rsidRDefault="003E1663">
            <w:pPr>
              <w:pStyle w:val="Aeeaoaeaa1"/>
              <w:spacing w:before="40" w:after="40"/>
            </w:pPr>
            <w:r>
              <w:rPr>
                <w:rFonts w:ascii="Arial Narrow" w:eastAsia="Arial Narrow" w:hAnsi="Arial Narrow" w:cs="Arial Narrow"/>
                <w:b w:val="0"/>
                <w:bCs w:val="0"/>
                <w:lang w:val="it-IT"/>
              </w:rPr>
              <w:lastRenderedPageBreak/>
              <w:t>Nome</w:t>
            </w:r>
          </w:p>
        </w:tc>
        <w:tc>
          <w:tcPr>
            <w:tcW w:w="284" w:type="dxa"/>
            <w:shd w:val="clear" w:color="auto" w:fill="auto"/>
          </w:tcPr>
          <w:p w14:paraId="0D616BAC" w14:textId="77777777" w:rsidR="003E1663" w:rsidRDefault="003E1663">
            <w:pPr>
              <w:pStyle w:val="Aaoeeu"/>
              <w:spacing w:before="40" w:after="40"/>
              <w:rPr>
                <w:rFonts w:ascii="Arial Narrow" w:eastAsia="Arial Narrow" w:hAnsi="Arial Narrow" w:cs="Arial Narrow"/>
                <w:lang w:val="it-IT"/>
              </w:rPr>
            </w:pPr>
          </w:p>
        </w:tc>
        <w:tc>
          <w:tcPr>
            <w:tcW w:w="7229" w:type="dxa"/>
            <w:shd w:val="clear" w:color="auto" w:fill="auto"/>
          </w:tcPr>
          <w:p w14:paraId="6D6C646C" w14:textId="77777777" w:rsidR="003E1663" w:rsidRPr="000D7C39" w:rsidRDefault="003E1663">
            <w:pPr>
              <w:pStyle w:val="Eaoaeaa"/>
              <w:tabs>
                <w:tab w:val="clear" w:pos="4153"/>
                <w:tab w:val="clear" w:pos="8306"/>
              </w:tabs>
              <w:spacing w:before="40" w:after="40" w:line="276" w:lineRule="auto"/>
              <w:rPr>
                <w:lang w:val="it-IT"/>
              </w:rPr>
            </w:pPr>
            <w:r>
              <w:rPr>
                <w:rFonts w:ascii="Arial Narrow" w:eastAsia="Arial Narrow" w:hAnsi="Arial Narrow" w:cs="Arial Narrow"/>
                <w:b/>
                <w:bCs/>
                <w:smallCaps/>
                <w:sz w:val="24"/>
                <w:szCs w:val="24"/>
                <w:lang w:val="it-IT"/>
              </w:rPr>
              <w:t xml:space="preserve">[Cognome, </w:t>
            </w:r>
            <w:r>
              <w:rPr>
                <w:rFonts w:ascii="Arial Narrow" w:eastAsia="Arial Narrow" w:hAnsi="Arial Narrow" w:cs="Arial Narrow"/>
                <w:b/>
                <w:bCs/>
                <w:sz w:val="24"/>
                <w:szCs w:val="24"/>
                <w:lang w:val="it-IT"/>
              </w:rPr>
              <w:t xml:space="preserve">Nome, e, se pertinente, altri </w:t>
            </w:r>
            <w:proofErr w:type="gramStart"/>
            <w:r>
              <w:rPr>
                <w:rFonts w:ascii="Arial Narrow" w:eastAsia="Arial Narrow" w:hAnsi="Arial Narrow" w:cs="Arial Narrow"/>
                <w:b/>
                <w:bCs/>
                <w:sz w:val="24"/>
                <w:szCs w:val="24"/>
                <w:lang w:val="it-IT"/>
              </w:rPr>
              <w:t xml:space="preserve">nomi </w:t>
            </w:r>
            <w:r>
              <w:rPr>
                <w:rFonts w:ascii="Arial Narrow" w:eastAsia="Arial Narrow" w:hAnsi="Arial Narrow" w:cs="Arial Narrow"/>
                <w:b/>
                <w:bCs/>
                <w:smallCaps/>
                <w:sz w:val="24"/>
                <w:szCs w:val="24"/>
                <w:lang w:val="it-IT"/>
              </w:rPr>
              <w:t>]</w:t>
            </w:r>
            <w:proofErr w:type="gramEnd"/>
          </w:p>
        </w:tc>
      </w:tr>
      <w:tr w:rsidR="003E1663" w14:paraId="5FE3AFAD" w14:textId="77777777">
        <w:tc>
          <w:tcPr>
            <w:tcW w:w="2943" w:type="dxa"/>
            <w:shd w:val="clear" w:color="auto" w:fill="auto"/>
          </w:tcPr>
          <w:p w14:paraId="53334D5E" w14:textId="77777777" w:rsidR="003E1663" w:rsidRDefault="003E1663">
            <w:pPr>
              <w:pStyle w:val="Aeeaoaeaa1"/>
              <w:spacing w:before="40" w:after="40"/>
            </w:pPr>
            <w:r>
              <w:rPr>
                <w:rFonts w:ascii="Arial Narrow" w:eastAsia="Arial Narrow" w:hAnsi="Arial Narrow" w:cs="Arial Narrow"/>
                <w:b w:val="0"/>
                <w:bCs w:val="0"/>
                <w:lang w:val="it-IT"/>
              </w:rPr>
              <w:t>Indirizzo</w:t>
            </w:r>
          </w:p>
        </w:tc>
        <w:tc>
          <w:tcPr>
            <w:tcW w:w="284" w:type="dxa"/>
            <w:shd w:val="clear" w:color="auto" w:fill="auto"/>
          </w:tcPr>
          <w:p w14:paraId="722BF75F" w14:textId="77777777" w:rsidR="003E1663" w:rsidRDefault="003E1663">
            <w:pPr>
              <w:pStyle w:val="Aaoeeu"/>
              <w:spacing w:before="40" w:after="40"/>
              <w:rPr>
                <w:rFonts w:ascii="Arial Narrow" w:eastAsia="Arial Narrow" w:hAnsi="Arial Narrow" w:cs="Arial Narrow"/>
                <w:lang w:val="it-IT"/>
              </w:rPr>
            </w:pPr>
          </w:p>
        </w:tc>
        <w:tc>
          <w:tcPr>
            <w:tcW w:w="7229" w:type="dxa"/>
            <w:shd w:val="clear" w:color="auto" w:fill="auto"/>
          </w:tcPr>
          <w:p w14:paraId="1BBDEAC1" w14:textId="77777777" w:rsidR="003E1663" w:rsidRPr="000D7C39" w:rsidRDefault="003E1663">
            <w:pPr>
              <w:pStyle w:val="Eaoaeaa"/>
              <w:tabs>
                <w:tab w:val="clear" w:pos="4153"/>
                <w:tab w:val="clear" w:pos="8306"/>
              </w:tabs>
              <w:spacing w:before="40" w:after="40" w:line="276" w:lineRule="auto"/>
              <w:rPr>
                <w:lang w:val="it-IT"/>
              </w:rPr>
            </w:pPr>
            <w:proofErr w:type="gramStart"/>
            <w:r>
              <w:rPr>
                <w:rFonts w:ascii="Arial Narrow" w:eastAsia="Arial Narrow" w:hAnsi="Arial Narrow" w:cs="Arial Narrow"/>
                <w:b/>
                <w:bCs/>
                <w:smallCaps/>
                <w:sz w:val="24"/>
                <w:szCs w:val="24"/>
                <w:lang w:val="it-IT"/>
              </w:rPr>
              <w:t xml:space="preserve">[ </w:t>
            </w:r>
            <w:r>
              <w:rPr>
                <w:rFonts w:ascii="Arial Narrow" w:eastAsia="Arial Narrow" w:hAnsi="Arial Narrow" w:cs="Arial Narrow"/>
                <w:b/>
                <w:bCs/>
                <w:sz w:val="24"/>
                <w:szCs w:val="24"/>
                <w:lang w:val="it-IT"/>
              </w:rPr>
              <w:t>Numero</w:t>
            </w:r>
            <w:proofErr w:type="gramEnd"/>
            <w:r>
              <w:rPr>
                <w:rFonts w:ascii="Arial Narrow" w:eastAsia="Arial Narrow" w:hAnsi="Arial Narrow" w:cs="Arial Narrow"/>
                <w:b/>
                <w:bCs/>
                <w:sz w:val="24"/>
                <w:szCs w:val="24"/>
                <w:lang w:val="it-IT"/>
              </w:rPr>
              <w:t xml:space="preserve"> civico, strada o piazza, codice postale, città, paese </w:t>
            </w:r>
            <w:r>
              <w:rPr>
                <w:rFonts w:ascii="Arial Narrow" w:eastAsia="Arial Narrow" w:hAnsi="Arial Narrow" w:cs="Arial Narrow"/>
                <w:b/>
                <w:bCs/>
                <w:smallCaps/>
                <w:sz w:val="24"/>
                <w:szCs w:val="24"/>
                <w:lang w:val="it-IT"/>
              </w:rPr>
              <w:t>]</w:t>
            </w:r>
          </w:p>
        </w:tc>
      </w:tr>
      <w:tr w:rsidR="003E1663" w14:paraId="03AD255A" w14:textId="77777777">
        <w:tc>
          <w:tcPr>
            <w:tcW w:w="2943" w:type="dxa"/>
            <w:shd w:val="clear" w:color="auto" w:fill="auto"/>
          </w:tcPr>
          <w:p w14:paraId="3CD75737" w14:textId="77777777" w:rsidR="003E1663" w:rsidRDefault="003E1663">
            <w:pPr>
              <w:pStyle w:val="Aeeaoaeaa1"/>
              <w:spacing w:before="40" w:after="40"/>
            </w:pPr>
            <w:r>
              <w:rPr>
                <w:rFonts w:ascii="Arial Narrow" w:eastAsia="Arial Narrow" w:hAnsi="Arial Narrow" w:cs="Arial Narrow"/>
                <w:b w:val="0"/>
                <w:bCs w:val="0"/>
                <w:lang w:val="it-IT"/>
              </w:rPr>
              <w:t>Telefono</w:t>
            </w:r>
          </w:p>
        </w:tc>
        <w:tc>
          <w:tcPr>
            <w:tcW w:w="284" w:type="dxa"/>
            <w:shd w:val="clear" w:color="auto" w:fill="auto"/>
          </w:tcPr>
          <w:p w14:paraId="2C39AAE1" w14:textId="77777777" w:rsidR="003E1663" w:rsidRDefault="003E1663">
            <w:pPr>
              <w:pStyle w:val="Aaoeeu"/>
              <w:spacing w:before="40" w:after="40"/>
              <w:rPr>
                <w:rFonts w:ascii="Arial Narrow" w:eastAsia="Arial Narrow" w:hAnsi="Arial Narrow" w:cs="Arial Narrow"/>
                <w:lang w:val="it-IT"/>
              </w:rPr>
            </w:pPr>
          </w:p>
        </w:tc>
        <w:tc>
          <w:tcPr>
            <w:tcW w:w="7229" w:type="dxa"/>
            <w:shd w:val="clear" w:color="auto" w:fill="auto"/>
          </w:tcPr>
          <w:p w14:paraId="3B5D41AC" w14:textId="77777777" w:rsidR="003E1663" w:rsidRDefault="003E1663">
            <w:pPr>
              <w:pStyle w:val="Eaoaeaa"/>
              <w:tabs>
                <w:tab w:val="clear" w:pos="4153"/>
                <w:tab w:val="clear" w:pos="8306"/>
              </w:tabs>
              <w:spacing w:before="40" w:after="40" w:line="276" w:lineRule="auto"/>
              <w:rPr>
                <w:rFonts w:ascii="Arial Narrow" w:eastAsia="Arial Narrow" w:hAnsi="Arial Narrow" w:cs="Arial Narrow"/>
                <w:b/>
                <w:bCs/>
                <w:sz w:val="24"/>
                <w:szCs w:val="24"/>
                <w:lang w:val="it-IT"/>
              </w:rPr>
            </w:pPr>
          </w:p>
        </w:tc>
      </w:tr>
      <w:tr w:rsidR="003E1663" w14:paraId="27428E62" w14:textId="77777777">
        <w:tc>
          <w:tcPr>
            <w:tcW w:w="2943" w:type="dxa"/>
            <w:shd w:val="clear" w:color="auto" w:fill="auto"/>
          </w:tcPr>
          <w:p w14:paraId="247E9436" w14:textId="77777777" w:rsidR="003E1663" w:rsidRDefault="003E1663">
            <w:pPr>
              <w:pStyle w:val="Aeeaoaeaa1"/>
              <w:spacing w:before="40" w:after="40"/>
            </w:pPr>
            <w:r>
              <w:rPr>
                <w:rFonts w:ascii="Arial Narrow" w:eastAsia="Arial Narrow" w:hAnsi="Arial Narrow" w:cs="Arial Narrow"/>
                <w:b w:val="0"/>
                <w:bCs w:val="0"/>
                <w:lang w:val="it-IT"/>
              </w:rPr>
              <w:t>Fax</w:t>
            </w:r>
          </w:p>
        </w:tc>
        <w:tc>
          <w:tcPr>
            <w:tcW w:w="284" w:type="dxa"/>
            <w:shd w:val="clear" w:color="auto" w:fill="auto"/>
          </w:tcPr>
          <w:p w14:paraId="27089D08" w14:textId="77777777" w:rsidR="003E1663" w:rsidRDefault="003E1663">
            <w:pPr>
              <w:pStyle w:val="Aaoeeu"/>
              <w:spacing w:before="40" w:after="40"/>
              <w:rPr>
                <w:rFonts w:ascii="Arial Narrow" w:eastAsia="Arial Narrow" w:hAnsi="Arial Narrow" w:cs="Arial Narrow"/>
                <w:lang w:val="it-IT"/>
              </w:rPr>
            </w:pPr>
          </w:p>
        </w:tc>
        <w:tc>
          <w:tcPr>
            <w:tcW w:w="7229" w:type="dxa"/>
            <w:shd w:val="clear" w:color="auto" w:fill="auto"/>
          </w:tcPr>
          <w:p w14:paraId="107D0557" w14:textId="77777777" w:rsidR="003E1663" w:rsidRDefault="003E1663">
            <w:pPr>
              <w:pStyle w:val="Eaoaeaa"/>
              <w:tabs>
                <w:tab w:val="clear" w:pos="4153"/>
                <w:tab w:val="clear" w:pos="8306"/>
              </w:tabs>
              <w:spacing w:before="40" w:after="40" w:line="276" w:lineRule="auto"/>
              <w:rPr>
                <w:rFonts w:ascii="Arial Narrow" w:eastAsia="Arial Narrow" w:hAnsi="Arial Narrow" w:cs="Arial Narrow"/>
                <w:b/>
                <w:bCs/>
                <w:sz w:val="24"/>
                <w:szCs w:val="24"/>
                <w:lang w:val="it-IT"/>
              </w:rPr>
            </w:pPr>
          </w:p>
        </w:tc>
      </w:tr>
      <w:tr w:rsidR="003E1663" w14:paraId="54781E51" w14:textId="77777777">
        <w:tc>
          <w:tcPr>
            <w:tcW w:w="2943" w:type="dxa"/>
            <w:shd w:val="clear" w:color="auto" w:fill="auto"/>
          </w:tcPr>
          <w:p w14:paraId="3F5D0CC9" w14:textId="77777777" w:rsidR="003E1663" w:rsidRDefault="003E1663">
            <w:pPr>
              <w:pStyle w:val="Aeeaoaeaa1"/>
              <w:spacing w:before="40" w:after="40"/>
            </w:pPr>
            <w:r>
              <w:rPr>
                <w:rFonts w:ascii="Arial Narrow" w:eastAsia="Arial Narrow" w:hAnsi="Arial Narrow" w:cs="Arial Narrow"/>
                <w:b w:val="0"/>
                <w:bCs w:val="0"/>
                <w:lang w:val="it-IT"/>
              </w:rPr>
              <w:t>E-mail</w:t>
            </w:r>
          </w:p>
        </w:tc>
        <w:tc>
          <w:tcPr>
            <w:tcW w:w="284" w:type="dxa"/>
            <w:shd w:val="clear" w:color="auto" w:fill="auto"/>
          </w:tcPr>
          <w:p w14:paraId="6FC043EC" w14:textId="77777777" w:rsidR="003E1663" w:rsidRDefault="003E1663">
            <w:pPr>
              <w:pStyle w:val="Aaoeeu"/>
              <w:spacing w:before="40" w:after="40"/>
              <w:rPr>
                <w:rFonts w:ascii="Arial Narrow" w:eastAsia="Arial Narrow" w:hAnsi="Arial Narrow" w:cs="Arial Narrow"/>
                <w:lang w:val="it-IT"/>
              </w:rPr>
            </w:pPr>
          </w:p>
        </w:tc>
        <w:tc>
          <w:tcPr>
            <w:tcW w:w="7229" w:type="dxa"/>
            <w:shd w:val="clear" w:color="auto" w:fill="auto"/>
          </w:tcPr>
          <w:p w14:paraId="3DFAAAD2" w14:textId="77777777" w:rsidR="003E1663" w:rsidRDefault="003E1663">
            <w:pPr>
              <w:pStyle w:val="Eaoaeaa"/>
              <w:tabs>
                <w:tab w:val="clear" w:pos="4153"/>
                <w:tab w:val="clear" w:pos="8306"/>
              </w:tabs>
              <w:spacing w:before="40" w:after="40" w:line="276" w:lineRule="auto"/>
              <w:rPr>
                <w:rFonts w:ascii="Arial Narrow" w:eastAsia="Arial Narrow" w:hAnsi="Arial Narrow" w:cs="Arial Narrow"/>
                <w:b/>
                <w:bCs/>
                <w:sz w:val="24"/>
                <w:szCs w:val="24"/>
                <w:lang w:val="it-IT"/>
              </w:rPr>
            </w:pPr>
          </w:p>
        </w:tc>
      </w:tr>
    </w:tbl>
    <w:p w14:paraId="1F2FF613" w14:textId="77777777" w:rsidR="003E1663" w:rsidRDefault="003E1663">
      <w:pPr>
        <w:pStyle w:val="Aaoeeu"/>
        <w:spacing w:before="120"/>
        <w:rPr>
          <w:rFonts w:ascii="Arial Narrow" w:eastAsia="Arial Narrow" w:hAnsi="Arial Narrow" w:cs="Arial Narrow"/>
          <w:sz w:val="16"/>
          <w:szCs w:val="16"/>
          <w:lang w:val="it-IT"/>
        </w:rPr>
      </w:pPr>
    </w:p>
    <w:tbl>
      <w:tblPr>
        <w:tblW w:w="0" w:type="auto"/>
        <w:tblLayout w:type="fixed"/>
        <w:tblLook w:val="0000" w:firstRow="0" w:lastRow="0" w:firstColumn="0" w:lastColumn="0" w:noHBand="0" w:noVBand="0"/>
      </w:tblPr>
      <w:tblGrid>
        <w:gridCol w:w="2943"/>
        <w:gridCol w:w="284"/>
        <w:gridCol w:w="7229"/>
      </w:tblGrid>
      <w:tr w:rsidR="003E1663" w14:paraId="45105ED5" w14:textId="77777777">
        <w:tc>
          <w:tcPr>
            <w:tcW w:w="2943" w:type="dxa"/>
            <w:shd w:val="clear" w:color="auto" w:fill="auto"/>
          </w:tcPr>
          <w:p w14:paraId="0DFFF8EB" w14:textId="77777777" w:rsidR="003E1663" w:rsidRDefault="003E1663">
            <w:pPr>
              <w:pStyle w:val="Aeeaoaeaa1"/>
              <w:spacing w:before="20" w:after="20"/>
            </w:pPr>
            <w:r>
              <w:rPr>
                <w:rFonts w:ascii="Arial Narrow" w:eastAsia="Arial Narrow" w:hAnsi="Arial Narrow" w:cs="Arial Narrow"/>
                <w:b w:val="0"/>
                <w:bCs w:val="0"/>
                <w:lang w:val="it-IT"/>
              </w:rPr>
              <w:t>Nazionalità</w:t>
            </w:r>
          </w:p>
        </w:tc>
        <w:tc>
          <w:tcPr>
            <w:tcW w:w="284" w:type="dxa"/>
            <w:shd w:val="clear" w:color="auto" w:fill="auto"/>
          </w:tcPr>
          <w:p w14:paraId="2FFD03D2" w14:textId="77777777" w:rsidR="003E1663" w:rsidRDefault="003E1663">
            <w:pPr>
              <w:pStyle w:val="Aaoeeu"/>
              <w:spacing w:before="20" w:after="20"/>
              <w:rPr>
                <w:rFonts w:ascii="Arial Narrow" w:eastAsia="Arial Narrow" w:hAnsi="Arial Narrow" w:cs="Arial Narrow"/>
                <w:lang w:val="it-IT"/>
              </w:rPr>
            </w:pPr>
          </w:p>
        </w:tc>
        <w:tc>
          <w:tcPr>
            <w:tcW w:w="7229" w:type="dxa"/>
            <w:shd w:val="clear" w:color="auto" w:fill="auto"/>
          </w:tcPr>
          <w:p w14:paraId="18886ED3" w14:textId="77777777" w:rsidR="003E1663" w:rsidRDefault="003E1663">
            <w:pPr>
              <w:pStyle w:val="Eaoaeaa"/>
              <w:tabs>
                <w:tab w:val="clear" w:pos="4153"/>
                <w:tab w:val="clear" w:pos="8306"/>
              </w:tabs>
              <w:spacing w:before="20" w:after="20" w:line="276" w:lineRule="auto"/>
              <w:rPr>
                <w:rFonts w:ascii="Arial Narrow" w:eastAsia="Arial Narrow" w:hAnsi="Arial Narrow" w:cs="Arial Narrow"/>
                <w:lang w:val="it-IT"/>
              </w:rPr>
            </w:pPr>
          </w:p>
        </w:tc>
      </w:tr>
    </w:tbl>
    <w:p w14:paraId="2012E47A" w14:textId="77777777" w:rsidR="003E1663" w:rsidRDefault="003E1663">
      <w:pPr>
        <w:pStyle w:val="Aaoeeu"/>
        <w:spacing w:before="20" w:after="20"/>
        <w:rPr>
          <w:rFonts w:ascii="Arial Narrow" w:eastAsia="Arial Narrow" w:hAnsi="Arial Narrow" w:cs="Arial Narrow"/>
          <w:sz w:val="10"/>
          <w:szCs w:val="10"/>
          <w:lang w:val="it-IT"/>
        </w:rPr>
      </w:pPr>
    </w:p>
    <w:tbl>
      <w:tblPr>
        <w:tblW w:w="0" w:type="auto"/>
        <w:tblLayout w:type="fixed"/>
        <w:tblLook w:val="0000" w:firstRow="0" w:lastRow="0" w:firstColumn="0" w:lastColumn="0" w:noHBand="0" w:noVBand="0"/>
      </w:tblPr>
      <w:tblGrid>
        <w:gridCol w:w="2943"/>
        <w:gridCol w:w="284"/>
        <w:gridCol w:w="7229"/>
      </w:tblGrid>
      <w:tr w:rsidR="003E1663" w14:paraId="5ADE2835" w14:textId="77777777">
        <w:tc>
          <w:tcPr>
            <w:tcW w:w="2943" w:type="dxa"/>
            <w:shd w:val="clear" w:color="auto" w:fill="auto"/>
          </w:tcPr>
          <w:p w14:paraId="0FD3E0A8" w14:textId="77777777" w:rsidR="003E1663" w:rsidRDefault="003E1663">
            <w:pPr>
              <w:pStyle w:val="Aeeaoaeaa1"/>
              <w:spacing w:before="20" w:after="20"/>
            </w:pPr>
            <w:r>
              <w:rPr>
                <w:rFonts w:ascii="Arial Narrow" w:eastAsia="Arial Narrow" w:hAnsi="Arial Narrow" w:cs="Arial Narrow"/>
                <w:b w:val="0"/>
                <w:bCs w:val="0"/>
                <w:lang w:val="it-IT"/>
              </w:rPr>
              <w:t>Data di nascita</w:t>
            </w:r>
          </w:p>
        </w:tc>
        <w:tc>
          <w:tcPr>
            <w:tcW w:w="284" w:type="dxa"/>
            <w:shd w:val="clear" w:color="auto" w:fill="auto"/>
          </w:tcPr>
          <w:p w14:paraId="4E5E59AF" w14:textId="77777777" w:rsidR="003E1663" w:rsidRDefault="003E1663">
            <w:pPr>
              <w:pStyle w:val="Aaoeeu"/>
              <w:spacing w:before="20" w:after="20"/>
              <w:rPr>
                <w:rFonts w:ascii="Arial Narrow" w:eastAsia="Arial Narrow" w:hAnsi="Arial Narrow" w:cs="Arial Narrow"/>
                <w:lang w:val="it-IT"/>
              </w:rPr>
            </w:pPr>
          </w:p>
        </w:tc>
        <w:tc>
          <w:tcPr>
            <w:tcW w:w="7229" w:type="dxa"/>
            <w:shd w:val="clear" w:color="auto" w:fill="auto"/>
          </w:tcPr>
          <w:p w14:paraId="14A36173" w14:textId="77777777" w:rsidR="003E1663" w:rsidRDefault="003E1663">
            <w:pPr>
              <w:pStyle w:val="Eaoaeaa"/>
              <w:tabs>
                <w:tab w:val="clear" w:pos="4153"/>
                <w:tab w:val="clear" w:pos="8306"/>
              </w:tabs>
              <w:spacing w:before="20" w:after="20" w:line="276" w:lineRule="auto"/>
            </w:pPr>
            <w:proofErr w:type="gramStart"/>
            <w:r>
              <w:rPr>
                <w:rFonts w:ascii="Arial Narrow" w:eastAsia="Arial Narrow" w:hAnsi="Arial Narrow" w:cs="Arial Narrow"/>
                <w:smallCaps/>
                <w:lang w:val="it-IT"/>
              </w:rPr>
              <w:t xml:space="preserve">[ </w:t>
            </w:r>
            <w:r>
              <w:rPr>
                <w:rFonts w:ascii="Arial Narrow" w:eastAsia="Arial Narrow" w:hAnsi="Arial Narrow" w:cs="Arial Narrow"/>
                <w:lang w:val="it-IT"/>
              </w:rPr>
              <w:t>Giorno</w:t>
            </w:r>
            <w:proofErr w:type="gramEnd"/>
            <w:r>
              <w:rPr>
                <w:rFonts w:ascii="Arial Narrow" w:eastAsia="Arial Narrow" w:hAnsi="Arial Narrow" w:cs="Arial Narrow"/>
                <w:lang w:val="it-IT"/>
              </w:rPr>
              <w:t>, mese, anno</w:t>
            </w:r>
            <w:r>
              <w:rPr>
                <w:rFonts w:ascii="Arial Narrow" w:eastAsia="Arial Narrow" w:hAnsi="Arial Narrow" w:cs="Arial Narrow"/>
                <w:smallCaps/>
                <w:lang w:val="it-IT"/>
              </w:rPr>
              <w:t xml:space="preserve"> ]</w:t>
            </w:r>
          </w:p>
        </w:tc>
      </w:tr>
    </w:tbl>
    <w:p w14:paraId="17B95246" w14:textId="77777777" w:rsidR="003E1663" w:rsidRDefault="003E1663">
      <w:pPr>
        <w:pStyle w:val="Aaoeeu"/>
        <w:spacing w:before="20" w:after="20"/>
        <w:rPr>
          <w:rFonts w:ascii="Arial Narrow" w:eastAsia="Arial Narrow" w:hAnsi="Arial Narrow" w:cs="Arial Narrow"/>
          <w:lang w:val="it-IT"/>
        </w:rPr>
      </w:pPr>
    </w:p>
    <w:p w14:paraId="3B95F2D0" w14:textId="77777777" w:rsidR="003E1663" w:rsidRDefault="003E1663">
      <w:pPr>
        <w:pStyle w:val="Aaoeeu"/>
        <w:rPr>
          <w:rFonts w:ascii="Arial Narrow" w:eastAsia="Arial Narrow" w:hAnsi="Arial Narrow" w:cs="Arial Narrow"/>
          <w:lang w:val="it-IT"/>
        </w:rPr>
      </w:pPr>
    </w:p>
    <w:tbl>
      <w:tblPr>
        <w:tblW w:w="0" w:type="auto"/>
        <w:tblLayout w:type="fixed"/>
        <w:tblLook w:val="0000" w:firstRow="0" w:lastRow="0" w:firstColumn="0" w:lastColumn="0" w:noHBand="0" w:noVBand="0"/>
      </w:tblPr>
      <w:tblGrid>
        <w:gridCol w:w="2943"/>
      </w:tblGrid>
      <w:tr w:rsidR="003E1663" w14:paraId="0E3728D8" w14:textId="77777777">
        <w:tc>
          <w:tcPr>
            <w:tcW w:w="2943" w:type="dxa"/>
            <w:shd w:val="clear" w:color="auto" w:fill="auto"/>
          </w:tcPr>
          <w:p w14:paraId="0290F5ED" w14:textId="77777777" w:rsidR="003E1663" w:rsidRDefault="003E1663">
            <w:pPr>
              <w:pStyle w:val="Aeeaoaeaa1"/>
              <w:spacing w:after="200" w:line="276" w:lineRule="auto"/>
            </w:pPr>
            <w:r>
              <w:rPr>
                <w:rFonts w:ascii="Arial Narrow" w:eastAsia="Arial Narrow" w:hAnsi="Arial Narrow" w:cs="Arial Narrow"/>
                <w:smallCaps/>
                <w:sz w:val="24"/>
                <w:szCs w:val="24"/>
                <w:lang w:val="it-IT"/>
              </w:rPr>
              <w:t>Esperienza lavorativa</w:t>
            </w:r>
          </w:p>
        </w:tc>
      </w:tr>
    </w:tbl>
    <w:p w14:paraId="75268C3B" w14:textId="77777777" w:rsidR="003E1663" w:rsidRDefault="003E1663">
      <w:pPr>
        <w:pStyle w:val="Aaoeeu"/>
        <w:jc w:val="both"/>
        <w:rPr>
          <w:rFonts w:ascii="Arial Narrow" w:eastAsia="Arial Narrow" w:hAnsi="Arial Narrow" w:cs="Arial Narrow"/>
          <w:lang w:val="it-IT"/>
        </w:rPr>
      </w:pPr>
    </w:p>
    <w:tbl>
      <w:tblPr>
        <w:tblW w:w="0" w:type="auto"/>
        <w:tblLayout w:type="fixed"/>
        <w:tblLook w:val="0000" w:firstRow="0" w:lastRow="0" w:firstColumn="0" w:lastColumn="0" w:noHBand="0" w:noVBand="0"/>
      </w:tblPr>
      <w:tblGrid>
        <w:gridCol w:w="2943"/>
        <w:gridCol w:w="284"/>
        <w:gridCol w:w="7229"/>
      </w:tblGrid>
      <w:tr w:rsidR="003E1663" w14:paraId="481F68C6" w14:textId="77777777">
        <w:tc>
          <w:tcPr>
            <w:tcW w:w="2943" w:type="dxa"/>
            <w:shd w:val="clear" w:color="auto" w:fill="auto"/>
          </w:tcPr>
          <w:p w14:paraId="62DEB941" w14:textId="77777777" w:rsidR="003E1663" w:rsidRDefault="003E1663">
            <w:pPr>
              <w:pStyle w:val="OiaeaeiYiio2"/>
              <w:spacing w:before="20" w:after="20"/>
            </w:pPr>
            <w:r>
              <w:rPr>
                <w:rFonts w:ascii="Arial Narrow" w:eastAsia="Arial Narrow" w:hAnsi="Arial Narrow" w:cs="Arial Narrow"/>
                <w:b/>
                <w:bCs/>
                <w:i w:val="0"/>
                <w:iCs w:val="0"/>
                <w:sz w:val="20"/>
                <w:szCs w:val="20"/>
                <w:lang w:val="it-IT"/>
              </w:rPr>
              <w:t xml:space="preserve">• </w:t>
            </w:r>
            <w:r>
              <w:rPr>
                <w:rFonts w:ascii="Arial Narrow" w:eastAsia="Arial Narrow" w:hAnsi="Arial Narrow" w:cs="Arial Narrow"/>
                <w:i w:val="0"/>
                <w:iCs w:val="0"/>
                <w:sz w:val="20"/>
                <w:szCs w:val="20"/>
                <w:lang w:val="it-IT"/>
              </w:rPr>
              <w:t>Date (da – a)</w:t>
            </w:r>
          </w:p>
        </w:tc>
        <w:tc>
          <w:tcPr>
            <w:tcW w:w="284" w:type="dxa"/>
            <w:shd w:val="clear" w:color="auto" w:fill="auto"/>
          </w:tcPr>
          <w:p w14:paraId="1575DC57" w14:textId="77777777" w:rsidR="003E1663" w:rsidRDefault="003E1663">
            <w:pPr>
              <w:pStyle w:val="Aaoeeu"/>
              <w:spacing w:before="20" w:after="20"/>
              <w:rPr>
                <w:rFonts w:ascii="Arial Narrow" w:eastAsia="Arial Narrow" w:hAnsi="Arial Narrow" w:cs="Arial Narrow"/>
                <w:lang w:val="it-IT"/>
              </w:rPr>
            </w:pPr>
          </w:p>
        </w:tc>
        <w:tc>
          <w:tcPr>
            <w:tcW w:w="7229" w:type="dxa"/>
            <w:shd w:val="clear" w:color="auto" w:fill="auto"/>
          </w:tcPr>
          <w:p w14:paraId="6592B465" w14:textId="77777777" w:rsidR="003E1663" w:rsidRPr="000D7C39" w:rsidRDefault="003E1663">
            <w:pPr>
              <w:pStyle w:val="OiaeaeiYiio2"/>
              <w:spacing w:before="20" w:after="20" w:line="276" w:lineRule="auto"/>
              <w:jc w:val="left"/>
              <w:rPr>
                <w:lang w:val="it-IT"/>
              </w:rPr>
            </w:pPr>
            <w:r>
              <w:rPr>
                <w:rFonts w:ascii="Arial Narrow" w:eastAsia="Arial Narrow" w:hAnsi="Arial Narrow" w:cs="Arial Narrow"/>
                <w:b/>
                <w:bCs/>
                <w:i w:val="0"/>
                <w:iCs w:val="0"/>
                <w:smallCaps/>
                <w:sz w:val="20"/>
                <w:szCs w:val="20"/>
                <w:lang w:val="it-IT"/>
              </w:rPr>
              <w:t xml:space="preserve"> </w:t>
            </w:r>
            <w:proofErr w:type="gramStart"/>
            <w:r>
              <w:rPr>
                <w:rFonts w:ascii="Arial Narrow" w:eastAsia="Arial Narrow" w:hAnsi="Arial Narrow" w:cs="Arial Narrow"/>
                <w:i w:val="0"/>
                <w:iCs w:val="0"/>
                <w:sz w:val="20"/>
                <w:szCs w:val="20"/>
                <w:lang w:val="it-IT"/>
              </w:rPr>
              <w:t>[ Iniziare</w:t>
            </w:r>
            <w:proofErr w:type="gramEnd"/>
            <w:r>
              <w:rPr>
                <w:rFonts w:ascii="Arial Narrow" w:eastAsia="Arial Narrow" w:hAnsi="Arial Narrow" w:cs="Arial Narrow"/>
                <w:i w:val="0"/>
                <w:iCs w:val="0"/>
                <w:sz w:val="20"/>
                <w:szCs w:val="20"/>
                <w:lang w:val="it-IT"/>
              </w:rPr>
              <w:t xml:space="preserve"> con le informazioni più recenti ed elencare separatamente ciascun impiego pertinente ricoperto. ]</w:t>
            </w:r>
          </w:p>
        </w:tc>
      </w:tr>
      <w:tr w:rsidR="003E1663" w14:paraId="0FE84031" w14:textId="77777777">
        <w:tc>
          <w:tcPr>
            <w:tcW w:w="2943" w:type="dxa"/>
            <w:shd w:val="clear" w:color="auto" w:fill="auto"/>
          </w:tcPr>
          <w:p w14:paraId="780344D9" w14:textId="77777777" w:rsidR="003E1663" w:rsidRPr="000D7C39" w:rsidRDefault="003E1663">
            <w:pPr>
              <w:pStyle w:val="OiaeaeiYiio2"/>
              <w:spacing w:before="20" w:after="20"/>
              <w:rPr>
                <w:lang w:val="it-IT"/>
              </w:rPr>
            </w:pPr>
            <w:r>
              <w:rPr>
                <w:rFonts w:ascii="Arial Narrow" w:eastAsia="Arial Narrow" w:hAnsi="Arial Narrow" w:cs="Arial Narrow"/>
                <w:b/>
                <w:bCs/>
                <w:i w:val="0"/>
                <w:iCs w:val="0"/>
                <w:sz w:val="20"/>
                <w:szCs w:val="20"/>
                <w:lang w:val="it-IT"/>
              </w:rPr>
              <w:t xml:space="preserve">• </w:t>
            </w:r>
            <w:r>
              <w:rPr>
                <w:rFonts w:ascii="Arial Narrow" w:eastAsia="Arial Narrow" w:hAnsi="Arial Narrow" w:cs="Arial Narrow"/>
                <w:i w:val="0"/>
                <w:iCs w:val="0"/>
                <w:sz w:val="20"/>
                <w:szCs w:val="20"/>
                <w:lang w:val="it-IT"/>
              </w:rPr>
              <w:t>Nome e indirizzo del datore di lavoro</w:t>
            </w:r>
          </w:p>
        </w:tc>
        <w:tc>
          <w:tcPr>
            <w:tcW w:w="284" w:type="dxa"/>
            <w:shd w:val="clear" w:color="auto" w:fill="auto"/>
          </w:tcPr>
          <w:p w14:paraId="30753FA1" w14:textId="77777777" w:rsidR="003E1663" w:rsidRDefault="003E1663">
            <w:pPr>
              <w:pStyle w:val="Aaoeeu"/>
              <w:spacing w:before="20" w:after="20"/>
              <w:rPr>
                <w:rFonts w:ascii="Arial Narrow" w:eastAsia="Arial Narrow" w:hAnsi="Arial Narrow" w:cs="Arial Narrow"/>
                <w:lang w:val="it-IT"/>
              </w:rPr>
            </w:pPr>
          </w:p>
        </w:tc>
        <w:tc>
          <w:tcPr>
            <w:tcW w:w="7229" w:type="dxa"/>
            <w:shd w:val="clear" w:color="auto" w:fill="auto"/>
          </w:tcPr>
          <w:p w14:paraId="1D16D4A3" w14:textId="77777777" w:rsidR="003E1663" w:rsidRDefault="003E1663">
            <w:pPr>
              <w:pStyle w:val="OiaeaeiYiio2"/>
              <w:spacing w:before="20" w:after="20" w:line="276" w:lineRule="auto"/>
              <w:jc w:val="left"/>
              <w:rPr>
                <w:rFonts w:ascii="Arial Narrow" w:eastAsia="Arial Narrow" w:hAnsi="Arial Narrow" w:cs="Arial Narrow"/>
                <w:i w:val="0"/>
                <w:iCs w:val="0"/>
                <w:sz w:val="20"/>
                <w:szCs w:val="20"/>
                <w:lang w:val="it-IT"/>
              </w:rPr>
            </w:pPr>
          </w:p>
        </w:tc>
      </w:tr>
      <w:tr w:rsidR="003E1663" w14:paraId="0AD23AA0" w14:textId="77777777">
        <w:tc>
          <w:tcPr>
            <w:tcW w:w="2943" w:type="dxa"/>
            <w:shd w:val="clear" w:color="auto" w:fill="auto"/>
          </w:tcPr>
          <w:p w14:paraId="5BF35C82" w14:textId="77777777" w:rsidR="003E1663" w:rsidRPr="000D7C39" w:rsidRDefault="003E1663">
            <w:pPr>
              <w:pStyle w:val="OiaeaeiYiio2"/>
              <w:spacing w:before="20" w:after="20"/>
              <w:rPr>
                <w:lang w:val="it-IT"/>
              </w:rPr>
            </w:pPr>
            <w:r>
              <w:rPr>
                <w:rFonts w:ascii="Arial Narrow" w:eastAsia="Arial Narrow" w:hAnsi="Arial Narrow" w:cs="Arial Narrow"/>
                <w:b/>
                <w:bCs/>
                <w:i w:val="0"/>
                <w:iCs w:val="0"/>
                <w:sz w:val="20"/>
                <w:szCs w:val="20"/>
                <w:lang w:val="it-IT"/>
              </w:rPr>
              <w:t xml:space="preserve">• </w:t>
            </w:r>
            <w:r>
              <w:rPr>
                <w:rFonts w:ascii="Arial Narrow" w:eastAsia="Arial Narrow" w:hAnsi="Arial Narrow" w:cs="Arial Narrow"/>
                <w:i w:val="0"/>
                <w:iCs w:val="0"/>
                <w:sz w:val="20"/>
                <w:szCs w:val="20"/>
                <w:lang w:val="it-IT"/>
              </w:rPr>
              <w:t>Tipo di azienda o settore</w:t>
            </w:r>
          </w:p>
        </w:tc>
        <w:tc>
          <w:tcPr>
            <w:tcW w:w="284" w:type="dxa"/>
            <w:shd w:val="clear" w:color="auto" w:fill="auto"/>
          </w:tcPr>
          <w:p w14:paraId="2230D6B9" w14:textId="77777777" w:rsidR="003E1663" w:rsidRDefault="003E1663">
            <w:pPr>
              <w:pStyle w:val="Aaoeeu"/>
              <w:spacing w:before="20" w:after="20"/>
              <w:rPr>
                <w:rFonts w:ascii="Arial Narrow" w:eastAsia="Arial Narrow" w:hAnsi="Arial Narrow" w:cs="Arial Narrow"/>
                <w:lang w:val="it-IT"/>
              </w:rPr>
            </w:pPr>
          </w:p>
        </w:tc>
        <w:tc>
          <w:tcPr>
            <w:tcW w:w="7229" w:type="dxa"/>
            <w:shd w:val="clear" w:color="auto" w:fill="auto"/>
          </w:tcPr>
          <w:p w14:paraId="46AA3579" w14:textId="77777777" w:rsidR="003E1663" w:rsidRDefault="003E1663">
            <w:pPr>
              <w:pStyle w:val="OiaeaeiYiio2"/>
              <w:spacing w:before="20" w:after="20" w:line="276" w:lineRule="auto"/>
              <w:jc w:val="left"/>
              <w:rPr>
                <w:rFonts w:ascii="Arial Narrow" w:eastAsia="Arial Narrow" w:hAnsi="Arial Narrow" w:cs="Arial Narrow"/>
                <w:i w:val="0"/>
                <w:iCs w:val="0"/>
                <w:sz w:val="20"/>
                <w:szCs w:val="20"/>
                <w:lang w:val="it-IT"/>
              </w:rPr>
            </w:pPr>
          </w:p>
        </w:tc>
      </w:tr>
      <w:tr w:rsidR="003E1663" w14:paraId="6BB59F8B" w14:textId="77777777">
        <w:tc>
          <w:tcPr>
            <w:tcW w:w="2943" w:type="dxa"/>
            <w:shd w:val="clear" w:color="auto" w:fill="auto"/>
          </w:tcPr>
          <w:p w14:paraId="3E1FD388" w14:textId="77777777" w:rsidR="003E1663" w:rsidRDefault="003E1663">
            <w:pPr>
              <w:pStyle w:val="OiaeaeiYiio2"/>
              <w:spacing w:before="20" w:after="20"/>
            </w:pPr>
            <w:r>
              <w:rPr>
                <w:rFonts w:ascii="Arial Narrow" w:eastAsia="Arial Narrow" w:hAnsi="Arial Narrow" w:cs="Arial Narrow"/>
                <w:b/>
                <w:bCs/>
                <w:i w:val="0"/>
                <w:iCs w:val="0"/>
                <w:sz w:val="20"/>
                <w:szCs w:val="20"/>
                <w:lang w:val="it-IT"/>
              </w:rPr>
              <w:t xml:space="preserve">• </w:t>
            </w:r>
            <w:r>
              <w:rPr>
                <w:rFonts w:ascii="Arial Narrow" w:eastAsia="Arial Narrow" w:hAnsi="Arial Narrow" w:cs="Arial Narrow"/>
                <w:i w:val="0"/>
                <w:iCs w:val="0"/>
                <w:sz w:val="20"/>
                <w:szCs w:val="20"/>
                <w:lang w:val="it-IT"/>
              </w:rPr>
              <w:t>Tipo di impiego</w:t>
            </w:r>
          </w:p>
        </w:tc>
        <w:tc>
          <w:tcPr>
            <w:tcW w:w="284" w:type="dxa"/>
            <w:shd w:val="clear" w:color="auto" w:fill="auto"/>
          </w:tcPr>
          <w:p w14:paraId="6602E637" w14:textId="77777777" w:rsidR="003E1663" w:rsidRDefault="003E1663">
            <w:pPr>
              <w:pStyle w:val="Aaoeeu"/>
              <w:spacing w:before="20" w:after="20"/>
              <w:rPr>
                <w:rFonts w:ascii="Arial Narrow" w:eastAsia="Arial Narrow" w:hAnsi="Arial Narrow" w:cs="Arial Narrow"/>
                <w:lang w:val="it-IT"/>
              </w:rPr>
            </w:pPr>
          </w:p>
        </w:tc>
        <w:tc>
          <w:tcPr>
            <w:tcW w:w="7229" w:type="dxa"/>
            <w:shd w:val="clear" w:color="auto" w:fill="auto"/>
          </w:tcPr>
          <w:p w14:paraId="1846B5B5" w14:textId="77777777" w:rsidR="003E1663" w:rsidRDefault="003E1663">
            <w:pPr>
              <w:pStyle w:val="OiaeaeiYiio2"/>
              <w:spacing w:before="20" w:after="20" w:line="276" w:lineRule="auto"/>
              <w:jc w:val="left"/>
              <w:rPr>
                <w:rFonts w:ascii="Arial Narrow" w:eastAsia="Arial Narrow" w:hAnsi="Arial Narrow" w:cs="Arial Narrow"/>
                <w:i w:val="0"/>
                <w:iCs w:val="0"/>
                <w:sz w:val="20"/>
                <w:szCs w:val="20"/>
                <w:lang w:val="it-IT"/>
              </w:rPr>
            </w:pPr>
          </w:p>
        </w:tc>
      </w:tr>
      <w:tr w:rsidR="003E1663" w14:paraId="223B827A" w14:textId="77777777">
        <w:tc>
          <w:tcPr>
            <w:tcW w:w="2943" w:type="dxa"/>
            <w:shd w:val="clear" w:color="auto" w:fill="auto"/>
          </w:tcPr>
          <w:p w14:paraId="31B67994" w14:textId="77777777" w:rsidR="003E1663" w:rsidRDefault="003E1663">
            <w:pPr>
              <w:pStyle w:val="OiaeaeiYiio2"/>
              <w:spacing w:before="20" w:after="20"/>
            </w:pPr>
            <w:r>
              <w:rPr>
                <w:rFonts w:ascii="Arial Narrow" w:eastAsia="Arial Narrow" w:hAnsi="Arial Narrow" w:cs="Arial Narrow"/>
                <w:b/>
                <w:bCs/>
                <w:i w:val="0"/>
                <w:iCs w:val="0"/>
                <w:sz w:val="20"/>
                <w:szCs w:val="20"/>
                <w:lang w:val="it-IT"/>
              </w:rPr>
              <w:t xml:space="preserve">• </w:t>
            </w:r>
            <w:r>
              <w:rPr>
                <w:rFonts w:ascii="Arial Narrow" w:eastAsia="Arial Narrow" w:hAnsi="Arial Narrow" w:cs="Arial Narrow"/>
                <w:i w:val="0"/>
                <w:iCs w:val="0"/>
                <w:sz w:val="20"/>
                <w:szCs w:val="20"/>
                <w:lang w:val="it-IT"/>
              </w:rPr>
              <w:t>Principali mansioni e responsabilità</w:t>
            </w:r>
          </w:p>
        </w:tc>
        <w:tc>
          <w:tcPr>
            <w:tcW w:w="284" w:type="dxa"/>
            <w:shd w:val="clear" w:color="auto" w:fill="auto"/>
          </w:tcPr>
          <w:p w14:paraId="4062F3C3" w14:textId="77777777" w:rsidR="003E1663" w:rsidRDefault="003E1663">
            <w:pPr>
              <w:pStyle w:val="Aaoeeu"/>
              <w:spacing w:before="20" w:after="20"/>
              <w:rPr>
                <w:rFonts w:ascii="Arial Narrow" w:eastAsia="Arial Narrow" w:hAnsi="Arial Narrow" w:cs="Arial Narrow"/>
                <w:lang w:val="it-IT"/>
              </w:rPr>
            </w:pPr>
          </w:p>
        </w:tc>
        <w:tc>
          <w:tcPr>
            <w:tcW w:w="7229" w:type="dxa"/>
            <w:shd w:val="clear" w:color="auto" w:fill="auto"/>
          </w:tcPr>
          <w:p w14:paraId="2F2E673E" w14:textId="77777777" w:rsidR="003E1663" w:rsidRDefault="003E1663">
            <w:pPr>
              <w:pStyle w:val="OiaeaeiYiio2"/>
              <w:spacing w:before="20" w:after="20" w:line="276" w:lineRule="auto"/>
              <w:jc w:val="left"/>
              <w:rPr>
                <w:rFonts w:ascii="Arial Narrow" w:eastAsia="Arial Narrow" w:hAnsi="Arial Narrow" w:cs="Arial Narrow"/>
                <w:i w:val="0"/>
                <w:iCs w:val="0"/>
                <w:sz w:val="20"/>
                <w:szCs w:val="20"/>
                <w:lang w:val="it-IT"/>
              </w:rPr>
            </w:pPr>
          </w:p>
        </w:tc>
      </w:tr>
    </w:tbl>
    <w:p w14:paraId="60094AB3" w14:textId="77777777" w:rsidR="003E1663" w:rsidRDefault="003E1663">
      <w:pPr>
        <w:pStyle w:val="Aaoeeu"/>
        <w:rPr>
          <w:rFonts w:ascii="Arial Narrow" w:eastAsia="Arial Narrow" w:hAnsi="Arial Narrow" w:cs="Arial Narrow"/>
          <w:lang w:val="it-IT"/>
        </w:rPr>
      </w:pPr>
    </w:p>
    <w:p w14:paraId="5F83A0B3" w14:textId="77777777" w:rsidR="003E1663" w:rsidRDefault="003E1663">
      <w:pPr>
        <w:pStyle w:val="Aaoeeu"/>
        <w:rPr>
          <w:rFonts w:ascii="Arial Narrow" w:eastAsia="Arial Narrow" w:hAnsi="Arial Narrow" w:cs="Arial Narrow"/>
          <w:lang w:val="it-IT"/>
        </w:rPr>
      </w:pPr>
    </w:p>
    <w:tbl>
      <w:tblPr>
        <w:tblW w:w="0" w:type="auto"/>
        <w:tblLayout w:type="fixed"/>
        <w:tblLook w:val="0000" w:firstRow="0" w:lastRow="0" w:firstColumn="0" w:lastColumn="0" w:noHBand="0" w:noVBand="0"/>
      </w:tblPr>
      <w:tblGrid>
        <w:gridCol w:w="2943"/>
      </w:tblGrid>
      <w:tr w:rsidR="003E1663" w14:paraId="67B21127" w14:textId="77777777">
        <w:tc>
          <w:tcPr>
            <w:tcW w:w="2943" w:type="dxa"/>
            <w:shd w:val="clear" w:color="auto" w:fill="auto"/>
          </w:tcPr>
          <w:p w14:paraId="57B8CD8A" w14:textId="77777777" w:rsidR="003E1663" w:rsidRDefault="003E1663">
            <w:pPr>
              <w:pStyle w:val="Aeeaoaeaa1"/>
              <w:spacing w:after="200" w:line="276" w:lineRule="auto"/>
            </w:pPr>
            <w:r>
              <w:rPr>
                <w:rFonts w:ascii="Arial Narrow" w:eastAsia="Arial Narrow" w:hAnsi="Arial Narrow" w:cs="Arial Narrow"/>
                <w:smallCaps/>
                <w:sz w:val="24"/>
                <w:szCs w:val="24"/>
                <w:lang w:val="it-IT"/>
              </w:rPr>
              <w:t>Istruzione e formazione</w:t>
            </w:r>
          </w:p>
        </w:tc>
      </w:tr>
    </w:tbl>
    <w:p w14:paraId="35490632" w14:textId="77777777" w:rsidR="003E1663" w:rsidRDefault="003E1663">
      <w:pPr>
        <w:pStyle w:val="Aaoeeu"/>
        <w:rPr>
          <w:rFonts w:ascii="Arial Narrow" w:eastAsia="Arial Narrow" w:hAnsi="Arial Narrow" w:cs="Arial Narrow"/>
          <w:lang w:val="it-IT"/>
        </w:rPr>
      </w:pPr>
    </w:p>
    <w:tbl>
      <w:tblPr>
        <w:tblW w:w="0" w:type="auto"/>
        <w:tblLayout w:type="fixed"/>
        <w:tblLook w:val="0000" w:firstRow="0" w:lastRow="0" w:firstColumn="0" w:lastColumn="0" w:noHBand="0" w:noVBand="0"/>
      </w:tblPr>
      <w:tblGrid>
        <w:gridCol w:w="2943"/>
        <w:gridCol w:w="284"/>
        <w:gridCol w:w="7229"/>
      </w:tblGrid>
      <w:tr w:rsidR="003E1663" w14:paraId="0E642B52" w14:textId="77777777">
        <w:tc>
          <w:tcPr>
            <w:tcW w:w="2943" w:type="dxa"/>
            <w:shd w:val="clear" w:color="auto" w:fill="auto"/>
          </w:tcPr>
          <w:p w14:paraId="4D7F7DC3" w14:textId="77777777" w:rsidR="003E1663" w:rsidRDefault="003E1663">
            <w:pPr>
              <w:pStyle w:val="OiaeaeiYiio2"/>
              <w:spacing w:before="20" w:after="20"/>
            </w:pPr>
            <w:r>
              <w:rPr>
                <w:rFonts w:ascii="Arial Narrow" w:eastAsia="Arial Narrow" w:hAnsi="Arial Narrow" w:cs="Arial Narrow"/>
                <w:i w:val="0"/>
                <w:iCs w:val="0"/>
                <w:sz w:val="20"/>
                <w:szCs w:val="20"/>
                <w:lang w:val="it-IT"/>
              </w:rPr>
              <w:t>• Date (da – a)</w:t>
            </w:r>
          </w:p>
        </w:tc>
        <w:tc>
          <w:tcPr>
            <w:tcW w:w="284" w:type="dxa"/>
            <w:shd w:val="clear" w:color="auto" w:fill="auto"/>
          </w:tcPr>
          <w:p w14:paraId="2F087443" w14:textId="77777777" w:rsidR="003E1663" w:rsidRDefault="003E1663">
            <w:pPr>
              <w:pStyle w:val="Aaoeeu"/>
              <w:spacing w:before="20" w:after="20"/>
              <w:rPr>
                <w:rFonts w:ascii="Arial Narrow" w:eastAsia="Arial Narrow" w:hAnsi="Arial Narrow" w:cs="Arial Narrow"/>
                <w:lang w:val="it-IT"/>
              </w:rPr>
            </w:pPr>
          </w:p>
        </w:tc>
        <w:tc>
          <w:tcPr>
            <w:tcW w:w="7229" w:type="dxa"/>
            <w:shd w:val="clear" w:color="auto" w:fill="auto"/>
          </w:tcPr>
          <w:p w14:paraId="726100AF" w14:textId="77777777" w:rsidR="003E1663" w:rsidRPr="000D7C39" w:rsidRDefault="003E1663">
            <w:pPr>
              <w:pStyle w:val="OiaeaeiYiio2"/>
              <w:spacing w:before="20" w:after="20" w:line="276" w:lineRule="auto"/>
              <w:jc w:val="left"/>
              <w:rPr>
                <w:lang w:val="it-IT"/>
              </w:rPr>
            </w:pPr>
            <w:proofErr w:type="gramStart"/>
            <w:r>
              <w:rPr>
                <w:rFonts w:ascii="Arial Narrow" w:eastAsia="Arial Narrow" w:hAnsi="Arial Narrow" w:cs="Arial Narrow"/>
                <w:i w:val="0"/>
                <w:iCs w:val="0"/>
                <w:sz w:val="20"/>
                <w:szCs w:val="20"/>
                <w:lang w:val="it-IT"/>
              </w:rPr>
              <w:t>[ Iniziare</w:t>
            </w:r>
            <w:proofErr w:type="gramEnd"/>
            <w:r>
              <w:rPr>
                <w:rFonts w:ascii="Arial Narrow" w:eastAsia="Arial Narrow" w:hAnsi="Arial Narrow" w:cs="Arial Narrow"/>
                <w:i w:val="0"/>
                <w:iCs w:val="0"/>
                <w:sz w:val="20"/>
                <w:szCs w:val="20"/>
                <w:lang w:val="it-IT"/>
              </w:rPr>
              <w:t xml:space="preserve"> con le informazioni più recenti ed elencare separatamente ciascun corso pertinente frequentato con successo. ]</w:t>
            </w:r>
          </w:p>
        </w:tc>
      </w:tr>
      <w:tr w:rsidR="003E1663" w14:paraId="7F1CCD6C" w14:textId="77777777">
        <w:tc>
          <w:tcPr>
            <w:tcW w:w="2943" w:type="dxa"/>
            <w:shd w:val="clear" w:color="auto" w:fill="auto"/>
          </w:tcPr>
          <w:p w14:paraId="33DE9213" w14:textId="77777777" w:rsidR="003E1663" w:rsidRPr="000D7C39" w:rsidRDefault="003E1663">
            <w:pPr>
              <w:pStyle w:val="OiaeaeiYiio2"/>
              <w:spacing w:before="20" w:after="20"/>
              <w:rPr>
                <w:lang w:val="it-IT"/>
              </w:rPr>
            </w:pPr>
            <w:r>
              <w:rPr>
                <w:rFonts w:ascii="Arial Narrow" w:eastAsia="Arial Narrow" w:hAnsi="Arial Narrow" w:cs="Arial Narrow"/>
                <w:i w:val="0"/>
                <w:iCs w:val="0"/>
                <w:sz w:val="20"/>
                <w:szCs w:val="20"/>
                <w:lang w:val="it-IT"/>
              </w:rPr>
              <w:t>• Nome e tipo di istituto di istruzione o formazione</w:t>
            </w:r>
          </w:p>
        </w:tc>
        <w:tc>
          <w:tcPr>
            <w:tcW w:w="284" w:type="dxa"/>
            <w:shd w:val="clear" w:color="auto" w:fill="auto"/>
          </w:tcPr>
          <w:p w14:paraId="7C96BFF6" w14:textId="77777777" w:rsidR="003E1663" w:rsidRDefault="003E1663">
            <w:pPr>
              <w:pStyle w:val="Aaoeeu"/>
              <w:spacing w:before="20" w:after="20"/>
              <w:rPr>
                <w:rFonts w:ascii="Arial Narrow" w:eastAsia="Arial Narrow" w:hAnsi="Arial Narrow" w:cs="Arial Narrow"/>
                <w:lang w:val="it-IT"/>
              </w:rPr>
            </w:pPr>
          </w:p>
        </w:tc>
        <w:tc>
          <w:tcPr>
            <w:tcW w:w="7229" w:type="dxa"/>
            <w:shd w:val="clear" w:color="auto" w:fill="auto"/>
          </w:tcPr>
          <w:p w14:paraId="3E4F3122" w14:textId="77777777" w:rsidR="003E1663" w:rsidRDefault="003E1663">
            <w:pPr>
              <w:pStyle w:val="OiaeaeiYiio2"/>
              <w:spacing w:before="20" w:after="20" w:line="276" w:lineRule="auto"/>
              <w:jc w:val="left"/>
              <w:rPr>
                <w:rFonts w:ascii="Arial Narrow" w:eastAsia="Arial Narrow" w:hAnsi="Arial Narrow" w:cs="Arial Narrow"/>
                <w:i w:val="0"/>
                <w:iCs w:val="0"/>
                <w:sz w:val="20"/>
                <w:szCs w:val="20"/>
                <w:lang w:val="it-IT"/>
              </w:rPr>
            </w:pPr>
          </w:p>
        </w:tc>
      </w:tr>
      <w:tr w:rsidR="003E1663" w14:paraId="79B8F4CF" w14:textId="77777777">
        <w:tc>
          <w:tcPr>
            <w:tcW w:w="2943" w:type="dxa"/>
            <w:shd w:val="clear" w:color="auto" w:fill="auto"/>
          </w:tcPr>
          <w:p w14:paraId="0F01B3E7" w14:textId="77777777" w:rsidR="003E1663" w:rsidRPr="000D7C39" w:rsidRDefault="003E1663">
            <w:pPr>
              <w:pStyle w:val="OiaeaeiYiio2"/>
              <w:spacing w:before="20" w:after="20"/>
              <w:rPr>
                <w:lang w:val="it-IT"/>
              </w:rPr>
            </w:pPr>
            <w:r>
              <w:rPr>
                <w:rFonts w:ascii="Arial Narrow" w:eastAsia="Arial Narrow" w:hAnsi="Arial Narrow" w:cs="Arial Narrow"/>
                <w:i w:val="0"/>
                <w:iCs w:val="0"/>
                <w:sz w:val="20"/>
                <w:szCs w:val="20"/>
                <w:lang w:val="it-IT"/>
              </w:rPr>
              <w:t>• Principali materie / abilità professionali oggetto dello studio</w:t>
            </w:r>
          </w:p>
        </w:tc>
        <w:tc>
          <w:tcPr>
            <w:tcW w:w="284" w:type="dxa"/>
            <w:shd w:val="clear" w:color="auto" w:fill="auto"/>
          </w:tcPr>
          <w:p w14:paraId="4F5F6E92" w14:textId="77777777" w:rsidR="003E1663" w:rsidRDefault="003E1663">
            <w:pPr>
              <w:pStyle w:val="Aaoeeu"/>
              <w:spacing w:before="20" w:after="20"/>
              <w:rPr>
                <w:rFonts w:ascii="Arial Narrow" w:eastAsia="Arial Narrow" w:hAnsi="Arial Narrow" w:cs="Arial Narrow"/>
                <w:lang w:val="it-IT"/>
              </w:rPr>
            </w:pPr>
          </w:p>
        </w:tc>
        <w:tc>
          <w:tcPr>
            <w:tcW w:w="7229" w:type="dxa"/>
            <w:shd w:val="clear" w:color="auto" w:fill="auto"/>
          </w:tcPr>
          <w:p w14:paraId="1B21C616" w14:textId="77777777" w:rsidR="003E1663" w:rsidRDefault="003E1663">
            <w:pPr>
              <w:pStyle w:val="OiaeaeiYiio2"/>
              <w:spacing w:before="20" w:after="20" w:line="276" w:lineRule="auto"/>
              <w:jc w:val="left"/>
              <w:rPr>
                <w:rFonts w:ascii="Arial Narrow" w:eastAsia="Arial Narrow" w:hAnsi="Arial Narrow" w:cs="Arial Narrow"/>
                <w:i w:val="0"/>
                <w:iCs w:val="0"/>
                <w:sz w:val="20"/>
                <w:szCs w:val="20"/>
                <w:lang w:val="it-IT"/>
              </w:rPr>
            </w:pPr>
          </w:p>
        </w:tc>
      </w:tr>
      <w:tr w:rsidR="003E1663" w14:paraId="1C6BE7D5" w14:textId="77777777">
        <w:tc>
          <w:tcPr>
            <w:tcW w:w="2943" w:type="dxa"/>
            <w:shd w:val="clear" w:color="auto" w:fill="auto"/>
          </w:tcPr>
          <w:p w14:paraId="47949997" w14:textId="77777777" w:rsidR="003E1663" w:rsidRDefault="003E1663">
            <w:pPr>
              <w:pStyle w:val="OiaeaeiYiio2"/>
              <w:spacing w:before="20" w:after="20"/>
            </w:pPr>
            <w:r>
              <w:rPr>
                <w:rFonts w:ascii="Arial Narrow" w:eastAsia="Arial Narrow" w:hAnsi="Arial Narrow" w:cs="Arial Narrow"/>
                <w:i w:val="0"/>
                <w:iCs w:val="0"/>
                <w:sz w:val="20"/>
                <w:szCs w:val="20"/>
                <w:lang w:val="it-IT"/>
              </w:rPr>
              <w:t>• Qualifica conseguita</w:t>
            </w:r>
          </w:p>
        </w:tc>
        <w:tc>
          <w:tcPr>
            <w:tcW w:w="284" w:type="dxa"/>
            <w:shd w:val="clear" w:color="auto" w:fill="auto"/>
          </w:tcPr>
          <w:p w14:paraId="2AD52161" w14:textId="77777777" w:rsidR="003E1663" w:rsidRDefault="003E1663">
            <w:pPr>
              <w:pStyle w:val="Aaoeeu"/>
              <w:spacing w:before="20" w:after="20"/>
              <w:rPr>
                <w:rFonts w:ascii="Arial Narrow" w:eastAsia="Arial Narrow" w:hAnsi="Arial Narrow" w:cs="Arial Narrow"/>
                <w:lang w:val="it-IT"/>
              </w:rPr>
            </w:pPr>
          </w:p>
        </w:tc>
        <w:tc>
          <w:tcPr>
            <w:tcW w:w="7229" w:type="dxa"/>
            <w:shd w:val="clear" w:color="auto" w:fill="auto"/>
          </w:tcPr>
          <w:p w14:paraId="4D6E52D1" w14:textId="77777777" w:rsidR="003E1663" w:rsidRDefault="003E1663">
            <w:pPr>
              <w:pStyle w:val="OiaeaeiYiio2"/>
              <w:spacing w:before="20" w:after="20" w:line="276" w:lineRule="auto"/>
              <w:jc w:val="left"/>
              <w:rPr>
                <w:rFonts w:ascii="Arial Narrow" w:eastAsia="Arial Narrow" w:hAnsi="Arial Narrow" w:cs="Arial Narrow"/>
                <w:i w:val="0"/>
                <w:iCs w:val="0"/>
                <w:sz w:val="20"/>
                <w:szCs w:val="20"/>
                <w:lang w:val="it-IT"/>
              </w:rPr>
            </w:pPr>
          </w:p>
        </w:tc>
      </w:tr>
    </w:tbl>
    <w:p w14:paraId="72A989ED" w14:textId="77777777" w:rsidR="003E1663" w:rsidRDefault="003E1663">
      <w:pPr>
        <w:pageBreakBefore/>
      </w:pPr>
    </w:p>
    <w:tbl>
      <w:tblPr>
        <w:tblW w:w="0" w:type="auto"/>
        <w:tblLayout w:type="fixed"/>
        <w:tblLook w:val="0000" w:firstRow="0" w:lastRow="0" w:firstColumn="0" w:lastColumn="0" w:noHBand="0" w:noVBand="0"/>
      </w:tblPr>
      <w:tblGrid>
        <w:gridCol w:w="2943"/>
        <w:gridCol w:w="284"/>
        <w:gridCol w:w="7229"/>
      </w:tblGrid>
      <w:tr w:rsidR="003E1663" w14:paraId="18FF18A0" w14:textId="77777777">
        <w:tc>
          <w:tcPr>
            <w:tcW w:w="2943" w:type="dxa"/>
            <w:shd w:val="clear" w:color="auto" w:fill="auto"/>
          </w:tcPr>
          <w:p w14:paraId="6D1D4819" w14:textId="77777777" w:rsidR="003E1663" w:rsidRPr="000D7C39" w:rsidRDefault="003E1663">
            <w:pPr>
              <w:pStyle w:val="OiaeaeiYiio2"/>
              <w:spacing w:before="20" w:after="20"/>
              <w:rPr>
                <w:lang w:val="it-IT"/>
              </w:rPr>
            </w:pPr>
            <w:r>
              <w:rPr>
                <w:rFonts w:ascii="Arial Narrow" w:eastAsia="Arial Narrow" w:hAnsi="Arial Narrow" w:cs="Arial Narrow"/>
                <w:i w:val="0"/>
                <w:iCs w:val="0"/>
                <w:sz w:val="20"/>
                <w:szCs w:val="20"/>
                <w:lang w:val="it-IT"/>
              </w:rPr>
              <w:t>• Livello nella classificazione nazionale (se pertinente</w:t>
            </w:r>
            <w:r>
              <w:rPr>
                <w:rFonts w:ascii="Arial Narrow" w:eastAsia="Arial Narrow" w:hAnsi="Arial Narrow" w:cs="Arial Narrow"/>
                <w:i w:val="0"/>
                <w:iCs w:val="0"/>
                <w:lang w:val="it-IT"/>
              </w:rPr>
              <w:t>)</w:t>
            </w:r>
          </w:p>
        </w:tc>
        <w:tc>
          <w:tcPr>
            <w:tcW w:w="284" w:type="dxa"/>
            <w:shd w:val="clear" w:color="auto" w:fill="auto"/>
          </w:tcPr>
          <w:p w14:paraId="1763E2CB" w14:textId="77777777" w:rsidR="003E1663" w:rsidRDefault="003E1663">
            <w:pPr>
              <w:pStyle w:val="Aaoeeu"/>
              <w:spacing w:before="20" w:after="20"/>
              <w:rPr>
                <w:rFonts w:ascii="Arial Narrow" w:eastAsia="Arial Narrow" w:hAnsi="Arial Narrow" w:cs="Arial Narrow"/>
                <w:lang w:val="it-IT"/>
              </w:rPr>
            </w:pPr>
          </w:p>
        </w:tc>
        <w:tc>
          <w:tcPr>
            <w:tcW w:w="7229" w:type="dxa"/>
            <w:shd w:val="clear" w:color="auto" w:fill="auto"/>
          </w:tcPr>
          <w:p w14:paraId="6E003506" w14:textId="77777777" w:rsidR="003E1663" w:rsidRDefault="003E1663">
            <w:pPr>
              <w:pStyle w:val="OiaeaeiYiio2"/>
              <w:spacing w:before="20" w:after="20" w:line="276" w:lineRule="auto"/>
              <w:jc w:val="left"/>
              <w:rPr>
                <w:rFonts w:ascii="Arial Narrow" w:eastAsia="Arial Narrow" w:hAnsi="Arial Narrow" w:cs="Arial Narrow"/>
                <w:i w:val="0"/>
                <w:iCs w:val="0"/>
                <w:sz w:val="20"/>
                <w:szCs w:val="20"/>
                <w:lang w:val="it-IT"/>
              </w:rPr>
            </w:pPr>
          </w:p>
        </w:tc>
      </w:tr>
    </w:tbl>
    <w:p w14:paraId="0D6065E7" w14:textId="77777777" w:rsidR="003E1663" w:rsidRDefault="003E1663">
      <w:pPr>
        <w:rPr>
          <w:rFonts w:ascii="Arial Narrow" w:eastAsia="Arial Narrow" w:hAnsi="Arial Narrow" w:cs="Arial Narrow"/>
        </w:rPr>
      </w:pPr>
    </w:p>
    <w:tbl>
      <w:tblPr>
        <w:tblW w:w="0" w:type="auto"/>
        <w:tblLayout w:type="fixed"/>
        <w:tblLook w:val="0000" w:firstRow="0" w:lastRow="0" w:firstColumn="0" w:lastColumn="0" w:noHBand="0" w:noVBand="0"/>
      </w:tblPr>
      <w:tblGrid>
        <w:gridCol w:w="2943"/>
      </w:tblGrid>
      <w:tr w:rsidR="003E1663" w14:paraId="6B8EC86B" w14:textId="77777777">
        <w:tc>
          <w:tcPr>
            <w:tcW w:w="2943" w:type="dxa"/>
            <w:shd w:val="clear" w:color="auto" w:fill="auto"/>
          </w:tcPr>
          <w:p w14:paraId="4632161A" w14:textId="77777777" w:rsidR="003E1663" w:rsidRPr="000D7C39" w:rsidRDefault="003E1663">
            <w:pPr>
              <w:pStyle w:val="Aeeaoaeaa1"/>
              <w:rPr>
                <w:lang w:val="it-IT"/>
              </w:rPr>
            </w:pPr>
            <w:r>
              <w:rPr>
                <w:rFonts w:ascii="Arial Narrow" w:eastAsia="Arial Narrow" w:hAnsi="Arial Narrow" w:cs="Arial Narrow"/>
                <w:smallCaps/>
                <w:sz w:val="24"/>
                <w:szCs w:val="24"/>
                <w:lang w:val="it-IT"/>
              </w:rPr>
              <w:t>Capacità e competenze personali</w:t>
            </w:r>
          </w:p>
          <w:p w14:paraId="0A86AC5B" w14:textId="77777777" w:rsidR="003E1663" w:rsidRPr="000D7C39" w:rsidRDefault="003E1663">
            <w:pPr>
              <w:pStyle w:val="Aeeaoaeaa1"/>
              <w:spacing w:after="200" w:line="276" w:lineRule="auto"/>
              <w:rPr>
                <w:lang w:val="it-IT"/>
              </w:rPr>
            </w:pPr>
            <w:r>
              <w:rPr>
                <w:rFonts w:ascii="Arial Narrow" w:eastAsia="Arial Narrow" w:hAnsi="Arial Narrow" w:cs="Arial Narrow"/>
                <w:b w:val="0"/>
                <w:bCs w:val="0"/>
                <w:i/>
                <w:iCs/>
                <w:sz w:val="18"/>
                <w:szCs w:val="18"/>
                <w:lang w:val="it-IT"/>
              </w:rPr>
              <w:t>Acquisite nel corso della vita e della carriera ma non necessariamente riconosciute da certificati e diplomi ufficiali</w:t>
            </w:r>
            <w:r>
              <w:rPr>
                <w:rFonts w:ascii="Arial Narrow" w:eastAsia="Arial Narrow" w:hAnsi="Arial Narrow" w:cs="Arial Narrow"/>
                <w:b w:val="0"/>
                <w:bCs w:val="0"/>
                <w:lang w:val="it-IT"/>
              </w:rPr>
              <w:t>.</w:t>
            </w:r>
          </w:p>
        </w:tc>
      </w:tr>
    </w:tbl>
    <w:p w14:paraId="5FAB94E6" w14:textId="77777777" w:rsidR="003E1663" w:rsidRDefault="003E1663">
      <w:pPr>
        <w:rPr>
          <w:rFonts w:ascii="Arial Narrow" w:eastAsia="Arial Narrow" w:hAnsi="Arial Narrow" w:cs="Arial Narrow"/>
        </w:rPr>
      </w:pPr>
    </w:p>
    <w:tbl>
      <w:tblPr>
        <w:tblW w:w="0" w:type="auto"/>
        <w:tblLayout w:type="fixed"/>
        <w:tblLook w:val="0000" w:firstRow="0" w:lastRow="0" w:firstColumn="0" w:lastColumn="0" w:noHBand="0" w:noVBand="0"/>
      </w:tblPr>
      <w:tblGrid>
        <w:gridCol w:w="2943"/>
        <w:gridCol w:w="284"/>
        <w:gridCol w:w="7229"/>
      </w:tblGrid>
      <w:tr w:rsidR="003E1663" w14:paraId="0AAE81AC" w14:textId="77777777">
        <w:tc>
          <w:tcPr>
            <w:tcW w:w="2943" w:type="dxa"/>
            <w:shd w:val="clear" w:color="auto" w:fill="auto"/>
          </w:tcPr>
          <w:p w14:paraId="547C2846" w14:textId="77777777" w:rsidR="003E1663" w:rsidRDefault="003E1663">
            <w:pPr>
              <w:pStyle w:val="Aaoeeu"/>
              <w:spacing w:before="20" w:after="20"/>
              <w:ind w:right="33"/>
              <w:jc w:val="right"/>
            </w:pPr>
            <w:r>
              <w:rPr>
                <w:rFonts w:ascii="Arial Narrow" w:eastAsia="Arial Narrow" w:hAnsi="Arial Narrow" w:cs="Arial Narrow"/>
                <w:smallCaps/>
                <w:sz w:val="22"/>
                <w:szCs w:val="22"/>
                <w:lang w:val="it-IT"/>
              </w:rPr>
              <w:t>Madrelingua</w:t>
            </w:r>
          </w:p>
        </w:tc>
        <w:tc>
          <w:tcPr>
            <w:tcW w:w="284" w:type="dxa"/>
            <w:shd w:val="clear" w:color="auto" w:fill="auto"/>
          </w:tcPr>
          <w:p w14:paraId="3A21F4C6" w14:textId="77777777" w:rsidR="003E1663" w:rsidRDefault="003E1663">
            <w:pPr>
              <w:pStyle w:val="Aaoeeu"/>
              <w:spacing w:before="20" w:after="20"/>
              <w:jc w:val="right"/>
              <w:rPr>
                <w:rFonts w:ascii="Arial Narrow" w:eastAsia="Arial Narrow" w:hAnsi="Arial Narrow" w:cs="Arial Narrow"/>
                <w:lang w:val="it-IT"/>
              </w:rPr>
            </w:pPr>
          </w:p>
        </w:tc>
        <w:tc>
          <w:tcPr>
            <w:tcW w:w="7229" w:type="dxa"/>
            <w:shd w:val="clear" w:color="auto" w:fill="auto"/>
          </w:tcPr>
          <w:p w14:paraId="43B8269F" w14:textId="77777777" w:rsidR="003E1663" w:rsidRDefault="003E1663">
            <w:pPr>
              <w:pStyle w:val="Eaoaeaa"/>
              <w:spacing w:before="20" w:after="20" w:line="276" w:lineRule="auto"/>
            </w:pPr>
            <w:proofErr w:type="gramStart"/>
            <w:r>
              <w:rPr>
                <w:rFonts w:ascii="Arial Narrow" w:eastAsia="Arial Narrow" w:hAnsi="Arial Narrow" w:cs="Arial Narrow"/>
                <w:b/>
                <w:bCs/>
                <w:smallCaps/>
                <w:lang w:val="it-IT"/>
              </w:rPr>
              <w:t xml:space="preserve">[ </w:t>
            </w:r>
            <w:r>
              <w:rPr>
                <w:rFonts w:ascii="Arial Narrow" w:eastAsia="Arial Narrow" w:hAnsi="Arial Narrow" w:cs="Arial Narrow"/>
                <w:b/>
                <w:bCs/>
                <w:lang w:val="it-IT"/>
              </w:rPr>
              <w:t>Indicare</w:t>
            </w:r>
            <w:proofErr w:type="gramEnd"/>
            <w:r>
              <w:rPr>
                <w:rFonts w:ascii="Arial Narrow" w:eastAsia="Arial Narrow" w:hAnsi="Arial Narrow" w:cs="Arial Narrow"/>
                <w:b/>
                <w:bCs/>
                <w:lang w:val="it-IT"/>
              </w:rPr>
              <w:t xml:space="preserve"> la madrelingua ]</w:t>
            </w:r>
          </w:p>
        </w:tc>
      </w:tr>
    </w:tbl>
    <w:p w14:paraId="63B16A24" w14:textId="77777777" w:rsidR="003E1663" w:rsidRDefault="003E1663">
      <w:pPr>
        <w:pStyle w:val="Aaoeeu"/>
        <w:spacing w:before="20" w:after="20"/>
        <w:rPr>
          <w:rFonts w:ascii="Arial Narrow" w:eastAsia="Arial Narrow" w:hAnsi="Arial Narrow" w:cs="Arial Narrow"/>
          <w:lang w:val="it-IT"/>
        </w:rPr>
      </w:pPr>
    </w:p>
    <w:tbl>
      <w:tblPr>
        <w:tblW w:w="0" w:type="auto"/>
        <w:tblLayout w:type="fixed"/>
        <w:tblLook w:val="0000" w:firstRow="0" w:lastRow="0" w:firstColumn="0" w:lastColumn="0" w:noHBand="0" w:noVBand="0"/>
      </w:tblPr>
      <w:tblGrid>
        <w:gridCol w:w="2943"/>
      </w:tblGrid>
      <w:tr w:rsidR="003E1663" w14:paraId="7F395607" w14:textId="77777777">
        <w:tc>
          <w:tcPr>
            <w:tcW w:w="2943" w:type="dxa"/>
            <w:shd w:val="clear" w:color="auto" w:fill="auto"/>
          </w:tcPr>
          <w:p w14:paraId="2841CBEF" w14:textId="77777777" w:rsidR="003E1663" w:rsidRDefault="003E1663">
            <w:pPr>
              <w:pStyle w:val="Aeeaoaeaa1"/>
              <w:spacing w:after="200" w:line="276" w:lineRule="auto"/>
            </w:pPr>
            <w:r>
              <w:rPr>
                <w:rFonts w:ascii="Arial Narrow" w:eastAsia="Arial Narrow" w:hAnsi="Arial Narrow" w:cs="Arial Narrow"/>
                <w:b w:val="0"/>
                <w:bCs w:val="0"/>
                <w:smallCaps/>
                <w:sz w:val="22"/>
                <w:szCs w:val="22"/>
                <w:lang w:val="it-IT"/>
              </w:rPr>
              <w:t>Altre lingua</w:t>
            </w:r>
          </w:p>
        </w:tc>
      </w:tr>
    </w:tbl>
    <w:p w14:paraId="55A65250" w14:textId="77777777" w:rsidR="003E1663" w:rsidRDefault="003E1663">
      <w:pPr>
        <w:pStyle w:val="Aaoeeu"/>
        <w:spacing w:before="20" w:after="20"/>
        <w:rPr>
          <w:rFonts w:ascii="Arial Narrow" w:eastAsia="Arial Narrow" w:hAnsi="Arial Narrow" w:cs="Arial Narrow"/>
          <w:sz w:val="10"/>
          <w:szCs w:val="10"/>
          <w:lang w:val="it-IT"/>
        </w:rPr>
      </w:pPr>
    </w:p>
    <w:tbl>
      <w:tblPr>
        <w:tblW w:w="0" w:type="auto"/>
        <w:tblLayout w:type="fixed"/>
        <w:tblLook w:val="0000" w:firstRow="0" w:lastRow="0" w:firstColumn="0" w:lastColumn="0" w:noHBand="0" w:noVBand="0"/>
      </w:tblPr>
      <w:tblGrid>
        <w:gridCol w:w="2943"/>
        <w:gridCol w:w="284"/>
        <w:gridCol w:w="7229"/>
      </w:tblGrid>
      <w:tr w:rsidR="003E1663" w14:paraId="31FF25E7" w14:textId="77777777">
        <w:tc>
          <w:tcPr>
            <w:tcW w:w="2943" w:type="dxa"/>
            <w:shd w:val="clear" w:color="auto" w:fill="auto"/>
          </w:tcPr>
          <w:p w14:paraId="68B0A5FF" w14:textId="77777777" w:rsidR="003E1663" w:rsidRDefault="003E1663">
            <w:pPr>
              <w:pStyle w:val="Aeeaoaeaa2"/>
              <w:tabs>
                <w:tab w:val="left" w:pos="-1418"/>
              </w:tabs>
              <w:spacing w:before="20" w:after="20"/>
              <w:ind w:right="33"/>
              <w:rPr>
                <w:rFonts w:ascii="Arial Narrow" w:eastAsia="Arial Narrow" w:hAnsi="Arial Narrow" w:cs="Arial Narrow"/>
                <w:b/>
                <w:bCs/>
                <w:i w:val="0"/>
                <w:iCs w:val="0"/>
                <w:lang w:val="it-IT"/>
              </w:rPr>
            </w:pPr>
          </w:p>
        </w:tc>
        <w:tc>
          <w:tcPr>
            <w:tcW w:w="284" w:type="dxa"/>
            <w:shd w:val="clear" w:color="auto" w:fill="auto"/>
          </w:tcPr>
          <w:p w14:paraId="5BDD06CB" w14:textId="77777777" w:rsidR="003E1663" w:rsidRDefault="003E1663">
            <w:pPr>
              <w:pStyle w:val="Aaoeeu"/>
              <w:spacing w:before="20" w:after="20"/>
              <w:rPr>
                <w:rFonts w:ascii="Arial Narrow" w:eastAsia="Arial Narrow" w:hAnsi="Arial Narrow" w:cs="Arial Narrow"/>
                <w:lang w:val="it-IT"/>
              </w:rPr>
            </w:pPr>
          </w:p>
        </w:tc>
        <w:tc>
          <w:tcPr>
            <w:tcW w:w="7229" w:type="dxa"/>
            <w:shd w:val="clear" w:color="auto" w:fill="auto"/>
          </w:tcPr>
          <w:p w14:paraId="495A8DCF" w14:textId="77777777" w:rsidR="003E1663" w:rsidRDefault="003E1663">
            <w:pPr>
              <w:pStyle w:val="Eaoaeaa"/>
              <w:spacing w:before="20" w:after="20" w:line="276" w:lineRule="auto"/>
            </w:pPr>
            <w:proofErr w:type="gramStart"/>
            <w:r>
              <w:rPr>
                <w:rFonts w:ascii="Arial Narrow" w:eastAsia="Arial Narrow" w:hAnsi="Arial Narrow" w:cs="Arial Narrow"/>
                <w:b/>
                <w:bCs/>
                <w:smallCaps/>
                <w:lang w:val="it-IT"/>
              </w:rPr>
              <w:t xml:space="preserve">[ </w:t>
            </w:r>
            <w:r>
              <w:rPr>
                <w:rFonts w:ascii="Arial Narrow" w:eastAsia="Arial Narrow" w:hAnsi="Arial Narrow" w:cs="Arial Narrow"/>
                <w:b/>
                <w:bCs/>
                <w:lang w:val="it-IT"/>
              </w:rPr>
              <w:t>Indicare</w:t>
            </w:r>
            <w:proofErr w:type="gramEnd"/>
            <w:r>
              <w:rPr>
                <w:rFonts w:ascii="Arial Narrow" w:eastAsia="Arial Narrow" w:hAnsi="Arial Narrow" w:cs="Arial Narrow"/>
                <w:b/>
                <w:bCs/>
                <w:lang w:val="it-IT"/>
              </w:rPr>
              <w:t xml:space="preserve"> la lingua ]</w:t>
            </w:r>
          </w:p>
        </w:tc>
      </w:tr>
      <w:tr w:rsidR="003E1663" w14:paraId="54BE9820" w14:textId="77777777">
        <w:tc>
          <w:tcPr>
            <w:tcW w:w="2943" w:type="dxa"/>
            <w:shd w:val="clear" w:color="auto" w:fill="auto"/>
          </w:tcPr>
          <w:p w14:paraId="245DD162" w14:textId="77777777" w:rsidR="003E1663" w:rsidRDefault="003E1663">
            <w:pPr>
              <w:pStyle w:val="Aeeaoaeaa2"/>
              <w:tabs>
                <w:tab w:val="left" w:pos="-1418"/>
              </w:tabs>
              <w:spacing w:before="20" w:after="20"/>
              <w:ind w:right="33"/>
            </w:pPr>
            <w:r>
              <w:rPr>
                <w:rFonts w:ascii="Arial Narrow" w:eastAsia="Arial Narrow" w:hAnsi="Arial Narrow" w:cs="Arial Narrow"/>
                <w:b/>
                <w:bCs/>
                <w:i w:val="0"/>
                <w:iCs w:val="0"/>
                <w:lang w:val="it-IT"/>
              </w:rPr>
              <w:t xml:space="preserve">• </w:t>
            </w:r>
            <w:r>
              <w:rPr>
                <w:rFonts w:ascii="Arial Narrow" w:eastAsia="Arial Narrow" w:hAnsi="Arial Narrow" w:cs="Arial Narrow"/>
                <w:i w:val="0"/>
                <w:iCs w:val="0"/>
                <w:lang w:val="it-IT"/>
              </w:rPr>
              <w:t>Capacità di lettura</w:t>
            </w:r>
          </w:p>
        </w:tc>
        <w:tc>
          <w:tcPr>
            <w:tcW w:w="284" w:type="dxa"/>
            <w:shd w:val="clear" w:color="auto" w:fill="auto"/>
          </w:tcPr>
          <w:p w14:paraId="3E365480" w14:textId="77777777" w:rsidR="003E1663" w:rsidRDefault="003E1663">
            <w:pPr>
              <w:pStyle w:val="Aaoeeu"/>
              <w:spacing w:before="20" w:after="20"/>
              <w:rPr>
                <w:rFonts w:ascii="Arial Narrow" w:eastAsia="Arial Narrow" w:hAnsi="Arial Narrow" w:cs="Arial Narrow"/>
                <w:lang w:val="it-IT"/>
              </w:rPr>
            </w:pPr>
          </w:p>
        </w:tc>
        <w:tc>
          <w:tcPr>
            <w:tcW w:w="7229" w:type="dxa"/>
            <w:shd w:val="clear" w:color="auto" w:fill="auto"/>
          </w:tcPr>
          <w:p w14:paraId="4554794F" w14:textId="77777777" w:rsidR="003E1663" w:rsidRPr="000D7C39" w:rsidRDefault="003E1663">
            <w:pPr>
              <w:pStyle w:val="Eaoaeaa"/>
              <w:spacing w:before="20" w:after="20" w:line="276" w:lineRule="auto"/>
              <w:rPr>
                <w:lang w:val="it-IT"/>
              </w:rPr>
            </w:pPr>
            <w:proofErr w:type="gramStart"/>
            <w:r>
              <w:rPr>
                <w:rFonts w:ascii="Arial Narrow" w:eastAsia="Arial Narrow" w:hAnsi="Arial Narrow" w:cs="Arial Narrow"/>
                <w:smallCaps/>
                <w:lang w:val="it-IT"/>
              </w:rPr>
              <w:t>[</w:t>
            </w:r>
            <w:r>
              <w:rPr>
                <w:rFonts w:ascii="Arial Narrow" w:eastAsia="Arial Narrow" w:hAnsi="Arial Narrow" w:cs="Arial Narrow"/>
                <w:lang w:val="it-IT"/>
              </w:rPr>
              <w:t xml:space="preserve"> Indicare</w:t>
            </w:r>
            <w:proofErr w:type="gramEnd"/>
            <w:r>
              <w:rPr>
                <w:rFonts w:ascii="Arial Narrow" w:eastAsia="Arial Narrow" w:hAnsi="Arial Narrow" w:cs="Arial Narrow"/>
                <w:lang w:val="it-IT"/>
              </w:rPr>
              <w:t xml:space="preserve"> il livello: eccellente, buono, elementare. ]</w:t>
            </w:r>
          </w:p>
        </w:tc>
      </w:tr>
      <w:tr w:rsidR="003E1663" w14:paraId="485D6350" w14:textId="77777777">
        <w:tc>
          <w:tcPr>
            <w:tcW w:w="2943" w:type="dxa"/>
            <w:shd w:val="clear" w:color="auto" w:fill="auto"/>
          </w:tcPr>
          <w:p w14:paraId="2EDEE7F5" w14:textId="77777777" w:rsidR="003E1663" w:rsidRDefault="003E1663">
            <w:pPr>
              <w:pStyle w:val="Aeeaoaeaa2"/>
              <w:spacing w:before="20" w:after="20"/>
              <w:ind w:right="33"/>
            </w:pPr>
            <w:r>
              <w:rPr>
                <w:rFonts w:ascii="Arial Narrow" w:eastAsia="Arial Narrow" w:hAnsi="Arial Narrow" w:cs="Arial Narrow"/>
                <w:b/>
                <w:bCs/>
                <w:i w:val="0"/>
                <w:iCs w:val="0"/>
                <w:lang w:val="it-IT"/>
              </w:rPr>
              <w:t xml:space="preserve">• </w:t>
            </w:r>
            <w:r>
              <w:rPr>
                <w:rFonts w:ascii="Arial Narrow" w:eastAsia="Arial Narrow" w:hAnsi="Arial Narrow" w:cs="Arial Narrow"/>
                <w:i w:val="0"/>
                <w:iCs w:val="0"/>
                <w:lang w:val="it-IT"/>
              </w:rPr>
              <w:t>Capacità di scrittura</w:t>
            </w:r>
          </w:p>
        </w:tc>
        <w:tc>
          <w:tcPr>
            <w:tcW w:w="284" w:type="dxa"/>
            <w:shd w:val="clear" w:color="auto" w:fill="auto"/>
          </w:tcPr>
          <w:p w14:paraId="38755DCC" w14:textId="77777777" w:rsidR="003E1663" w:rsidRDefault="003E1663">
            <w:pPr>
              <w:pStyle w:val="Aaoeeu"/>
              <w:spacing w:before="20" w:after="20"/>
              <w:rPr>
                <w:rFonts w:ascii="Arial Narrow" w:eastAsia="Arial Narrow" w:hAnsi="Arial Narrow" w:cs="Arial Narrow"/>
                <w:lang w:val="it-IT"/>
              </w:rPr>
            </w:pPr>
          </w:p>
        </w:tc>
        <w:tc>
          <w:tcPr>
            <w:tcW w:w="7229" w:type="dxa"/>
            <w:shd w:val="clear" w:color="auto" w:fill="auto"/>
          </w:tcPr>
          <w:p w14:paraId="099C3301" w14:textId="77777777" w:rsidR="003E1663" w:rsidRPr="000D7C39" w:rsidRDefault="003E1663">
            <w:pPr>
              <w:pStyle w:val="Eaoaeaa"/>
              <w:spacing w:before="20" w:after="20" w:line="276" w:lineRule="auto"/>
              <w:rPr>
                <w:lang w:val="it-IT"/>
              </w:rPr>
            </w:pPr>
            <w:proofErr w:type="gramStart"/>
            <w:r>
              <w:rPr>
                <w:rFonts w:ascii="Arial Narrow" w:eastAsia="Arial Narrow" w:hAnsi="Arial Narrow" w:cs="Arial Narrow"/>
                <w:smallCaps/>
                <w:lang w:val="it-IT"/>
              </w:rPr>
              <w:t>[</w:t>
            </w:r>
            <w:r>
              <w:rPr>
                <w:rFonts w:ascii="Arial Narrow" w:eastAsia="Arial Narrow" w:hAnsi="Arial Narrow" w:cs="Arial Narrow"/>
                <w:lang w:val="it-IT"/>
              </w:rPr>
              <w:t xml:space="preserve"> Indicare</w:t>
            </w:r>
            <w:proofErr w:type="gramEnd"/>
            <w:r>
              <w:rPr>
                <w:rFonts w:ascii="Arial Narrow" w:eastAsia="Arial Narrow" w:hAnsi="Arial Narrow" w:cs="Arial Narrow"/>
                <w:lang w:val="it-IT"/>
              </w:rPr>
              <w:t xml:space="preserve"> il livello: eccellente, buono, elementare. ]</w:t>
            </w:r>
          </w:p>
        </w:tc>
      </w:tr>
      <w:tr w:rsidR="003E1663" w14:paraId="4FA2A267" w14:textId="77777777">
        <w:tc>
          <w:tcPr>
            <w:tcW w:w="2943" w:type="dxa"/>
            <w:shd w:val="clear" w:color="auto" w:fill="auto"/>
          </w:tcPr>
          <w:p w14:paraId="41B7C583" w14:textId="77777777" w:rsidR="003E1663" w:rsidRDefault="00292D5B">
            <w:pPr>
              <w:pStyle w:val="Aaoeeu"/>
              <w:tabs>
                <w:tab w:val="left" w:pos="-1418"/>
              </w:tabs>
              <w:spacing w:before="20" w:after="20"/>
              <w:ind w:right="33"/>
              <w:jc w:val="right"/>
            </w:pPr>
            <w:r>
              <w:rPr>
                <w:noProof/>
              </w:rPr>
              <mc:AlternateContent>
                <mc:Choice Requires="wps">
                  <w:drawing>
                    <wp:anchor distT="0" distB="0" distL="114300" distR="114300" simplePos="0" relativeHeight="251657728" behindDoc="1" locked="0" layoutInCell="1" allowOverlap="1" wp14:anchorId="50DAD9D9" wp14:editId="76E4334B">
                      <wp:simplePos x="0" y="0"/>
                      <wp:positionH relativeFrom="page">
                        <wp:posOffset>2426970</wp:posOffset>
                      </wp:positionH>
                      <wp:positionV relativeFrom="page">
                        <wp:posOffset>680720</wp:posOffset>
                      </wp:positionV>
                      <wp:extent cx="0" cy="9559290"/>
                      <wp:effectExtent l="7620" t="13970" r="11430" b="88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59290"/>
                              </a:xfrm>
                              <a:prstGeom prst="line">
                                <a:avLst/>
                              </a:prstGeom>
                              <a:noFill/>
                              <a:ln w="8280">
                                <a:solidFill>
                                  <a:srgbClr val="3465A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C95F3E" id="Line 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1.1pt,53.6pt" to="191.1pt,8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" strokecolor="#3465a4" strokeweight=".23mm">
                      <w10:wrap anchorx="page" anchory="page"/>
                    </v:line>
                  </w:pict>
                </mc:Fallback>
              </mc:AlternateContent>
            </w:r>
            <w:r w:rsidR="003E1663">
              <w:rPr>
                <w:rFonts w:ascii="Arial Narrow" w:eastAsia="Arial Narrow" w:hAnsi="Arial Narrow" w:cs="Arial Narrow"/>
                <w:b/>
                <w:bCs/>
                <w:lang w:val="it-IT"/>
              </w:rPr>
              <w:t xml:space="preserve">• </w:t>
            </w:r>
            <w:r w:rsidR="003E1663">
              <w:rPr>
                <w:rFonts w:ascii="Arial Narrow" w:eastAsia="Arial Narrow" w:hAnsi="Arial Narrow" w:cs="Arial Narrow"/>
                <w:lang w:val="it-IT"/>
              </w:rPr>
              <w:t>Capacità di espressione orale</w:t>
            </w:r>
          </w:p>
        </w:tc>
        <w:tc>
          <w:tcPr>
            <w:tcW w:w="284" w:type="dxa"/>
            <w:shd w:val="clear" w:color="auto" w:fill="auto"/>
          </w:tcPr>
          <w:p w14:paraId="4220F713" w14:textId="77777777" w:rsidR="003E1663" w:rsidRDefault="003E1663">
            <w:pPr>
              <w:pStyle w:val="Aaoeeu"/>
              <w:spacing w:before="20" w:after="20"/>
              <w:rPr>
                <w:rFonts w:ascii="Arial Narrow" w:eastAsia="Arial Narrow" w:hAnsi="Arial Narrow" w:cs="Arial Narrow"/>
                <w:lang w:val="it-IT"/>
              </w:rPr>
            </w:pPr>
          </w:p>
        </w:tc>
        <w:tc>
          <w:tcPr>
            <w:tcW w:w="7229" w:type="dxa"/>
            <w:shd w:val="clear" w:color="auto" w:fill="auto"/>
          </w:tcPr>
          <w:p w14:paraId="05B36E7F" w14:textId="77777777" w:rsidR="003E1663" w:rsidRPr="000D7C39" w:rsidRDefault="003E1663">
            <w:pPr>
              <w:pStyle w:val="Eaoaeaa"/>
              <w:spacing w:before="20" w:after="20" w:line="276" w:lineRule="auto"/>
              <w:rPr>
                <w:lang w:val="it-IT"/>
              </w:rPr>
            </w:pPr>
            <w:proofErr w:type="gramStart"/>
            <w:r>
              <w:rPr>
                <w:rFonts w:ascii="Arial Narrow" w:eastAsia="Arial Narrow" w:hAnsi="Arial Narrow" w:cs="Arial Narrow"/>
                <w:smallCaps/>
                <w:lang w:val="it-IT"/>
              </w:rPr>
              <w:t>[</w:t>
            </w:r>
            <w:r>
              <w:rPr>
                <w:rFonts w:ascii="Arial Narrow" w:eastAsia="Arial Narrow" w:hAnsi="Arial Narrow" w:cs="Arial Narrow"/>
                <w:lang w:val="it-IT"/>
              </w:rPr>
              <w:t xml:space="preserve"> Indicare</w:t>
            </w:r>
            <w:proofErr w:type="gramEnd"/>
            <w:r>
              <w:rPr>
                <w:rFonts w:ascii="Arial Narrow" w:eastAsia="Arial Narrow" w:hAnsi="Arial Narrow" w:cs="Arial Narrow"/>
                <w:lang w:val="it-IT"/>
              </w:rPr>
              <w:t xml:space="preserve"> il livello: eccellente, buono, elementare. ]</w:t>
            </w:r>
          </w:p>
        </w:tc>
      </w:tr>
    </w:tbl>
    <w:p w14:paraId="2D3D1FF6" w14:textId="77777777" w:rsidR="003E1663" w:rsidRDefault="003E1663">
      <w:pPr>
        <w:pStyle w:val="Aaoeeu"/>
        <w:rPr>
          <w:rFonts w:ascii="Arial Narrow" w:eastAsia="Arial Narrow" w:hAnsi="Arial Narrow" w:cs="Arial Narrow"/>
          <w:lang w:val="it-IT"/>
        </w:rPr>
      </w:pPr>
    </w:p>
    <w:tbl>
      <w:tblPr>
        <w:tblW w:w="0" w:type="auto"/>
        <w:tblLayout w:type="fixed"/>
        <w:tblLook w:val="0000" w:firstRow="0" w:lastRow="0" w:firstColumn="0" w:lastColumn="0" w:noHBand="0" w:noVBand="0"/>
      </w:tblPr>
      <w:tblGrid>
        <w:gridCol w:w="2943"/>
        <w:gridCol w:w="284"/>
        <w:gridCol w:w="7229"/>
      </w:tblGrid>
      <w:tr w:rsidR="003E1663" w14:paraId="6C229138" w14:textId="77777777">
        <w:tc>
          <w:tcPr>
            <w:tcW w:w="2943" w:type="dxa"/>
            <w:shd w:val="clear" w:color="auto" w:fill="auto"/>
          </w:tcPr>
          <w:p w14:paraId="1CFFF257" w14:textId="77777777" w:rsidR="003E1663" w:rsidRPr="000D7C39" w:rsidRDefault="003E1663">
            <w:pPr>
              <w:pStyle w:val="Aaoeeu"/>
              <w:spacing w:before="20" w:after="20"/>
              <w:ind w:right="33"/>
              <w:jc w:val="right"/>
              <w:rPr>
                <w:lang w:val="it-IT"/>
              </w:rPr>
            </w:pPr>
            <w:r>
              <w:rPr>
                <w:rFonts w:ascii="Arial Narrow" w:eastAsia="Arial Narrow" w:hAnsi="Arial Narrow" w:cs="Arial Narrow"/>
                <w:smallCaps/>
                <w:sz w:val="24"/>
                <w:szCs w:val="24"/>
                <w:lang w:val="it-IT"/>
              </w:rPr>
              <w:t>Capacità e competenze relazionali</w:t>
            </w:r>
          </w:p>
          <w:p w14:paraId="2200C282" w14:textId="77777777" w:rsidR="003E1663" w:rsidRPr="000D7C39" w:rsidRDefault="003E1663">
            <w:pPr>
              <w:pStyle w:val="Aaoeeu"/>
              <w:spacing w:before="20" w:after="20"/>
              <w:ind w:right="33"/>
              <w:jc w:val="right"/>
              <w:rPr>
                <w:lang w:val="it-IT"/>
              </w:rPr>
            </w:pPr>
            <w:r>
              <w:rPr>
                <w:rFonts w:ascii="Arial Narrow" w:eastAsia="Arial Narrow" w:hAnsi="Arial Narrow" w:cs="Arial Narrow"/>
                <w:i/>
                <w:iCs/>
                <w:sz w:val="18"/>
                <w:szCs w:val="18"/>
                <w:lang w:val="it-IT"/>
              </w:rPr>
              <w:t>Vivere e lavorare con altre persone, in ambiente multiculturale, occupando posti in cui la comunicazione è importante e in situazioni in cui è essenziale lavorare in squadra (ad es. cultura e sport), ecc.</w:t>
            </w:r>
          </w:p>
        </w:tc>
        <w:tc>
          <w:tcPr>
            <w:tcW w:w="284" w:type="dxa"/>
            <w:shd w:val="clear" w:color="auto" w:fill="auto"/>
          </w:tcPr>
          <w:p w14:paraId="1232B2F8" w14:textId="77777777" w:rsidR="003E1663" w:rsidRDefault="003E1663">
            <w:pPr>
              <w:pStyle w:val="Aaoeeu"/>
              <w:spacing w:before="20" w:after="20"/>
              <w:jc w:val="right"/>
              <w:rPr>
                <w:rFonts w:ascii="Arial Narrow" w:eastAsia="Arial Narrow" w:hAnsi="Arial Narrow" w:cs="Arial Narrow"/>
                <w:lang w:val="it-IT"/>
              </w:rPr>
            </w:pPr>
          </w:p>
        </w:tc>
        <w:tc>
          <w:tcPr>
            <w:tcW w:w="7229" w:type="dxa"/>
            <w:shd w:val="clear" w:color="auto" w:fill="auto"/>
          </w:tcPr>
          <w:p w14:paraId="3E08A158" w14:textId="77777777" w:rsidR="003E1663" w:rsidRPr="000D7C39" w:rsidRDefault="003E1663">
            <w:pPr>
              <w:pStyle w:val="Eaoaeaa"/>
              <w:spacing w:before="20" w:after="20" w:line="276" w:lineRule="auto"/>
              <w:rPr>
                <w:lang w:val="it-IT"/>
              </w:rPr>
            </w:pPr>
            <w:proofErr w:type="gramStart"/>
            <w:r>
              <w:rPr>
                <w:rFonts w:ascii="Arial Narrow" w:eastAsia="Arial Narrow" w:hAnsi="Arial Narrow" w:cs="Arial Narrow"/>
                <w:smallCaps/>
                <w:lang w:val="it-IT"/>
              </w:rPr>
              <w:t xml:space="preserve">[ </w:t>
            </w:r>
            <w:r>
              <w:rPr>
                <w:rFonts w:ascii="Arial Narrow" w:eastAsia="Arial Narrow" w:hAnsi="Arial Narrow" w:cs="Arial Narrow"/>
                <w:lang w:val="it-IT"/>
              </w:rPr>
              <w:t>Descrivere</w:t>
            </w:r>
            <w:proofErr w:type="gramEnd"/>
            <w:r>
              <w:rPr>
                <w:rFonts w:ascii="Arial Narrow" w:eastAsia="Arial Narrow" w:hAnsi="Arial Narrow" w:cs="Arial Narrow"/>
                <w:lang w:val="it-IT"/>
              </w:rPr>
              <w:t xml:space="preserve"> tali competenze e indicare dove sono state acquisite. ]</w:t>
            </w:r>
          </w:p>
        </w:tc>
      </w:tr>
    </w:tbl>
    <w:p w14:paraId="052A12E6" w14:textId="77777777" w:rsidR="003E1663" w:rsidRDefault="003E1663">
      <w:pPr>
        <w:pStyle w:val="Aaoeeu"/>
        <w:rPr>
          <w:rFonts w:ascii="Arial Narrow" w:eastAsia="Arial Narrow" w:hAnsi="Arial Narrow" w:cs="Arial Narrow"/>
          <w:lang w:val="it-IT"/>
        </w:rPr>
      </w:pPr>
    </w:p>
    <w:tbl>
      <w:tblPr>
        <w:tblW w:w="0" w:type="auto"/>
        <w:tblLayout w:type="fixed"/>
        <w:tblLook w:val="0000" w:firstRow="0" w:lastRow="0" w:firstColumn="0" w:lastColumn="0" w:noHBand="0" w:noVBand="0"/>
      </w:tblPr>
      <w:tblGrid>
        <w:gridCol w:w="2943"/>
        <w:gridCol w:w="284"/>
        <w:gridCol w:w="7229"/>
      </w:tblGrid>
      <w:tr w:rsidR="003E1663" w14:paraId="212A8F73" w14:textId="77777777">
        <w:tc>
          <w:tcPr>
            <w:tcW w:w="2943" w:type="dxa"/>
            <w:shd w:val="clear" w:color="auto" w:fill="auto"/>
          </w:tcPr>
          <w:p w14:paraId="3A23B747" w14:textId="77777777" w:rsidR="003E1663" w:rsidRPr="000D7C39" w:rsidRDefault="003E1663">
            <w:pPr>
              <w:pStyle w:val="Aaoeeu"/>
              <w:spacing w:before="20" w:after="20"/>
              <w:ind w:right="33"/>
              <w:jc w:val="right"/>
              <w:rPr>
                <w:lang w:val="it-IT"/>
              </w:rPr>
            </w:pPr>
            <w:r>
              <w:rPr>
                <w:rFonts w:ascii="Arial Narrow" w:eastAsia="Arial Narrow" w:hAnsi="Arial Narrow" w:cs="Arial Narrow"/>
                <w:smallCaps/>
                <w:sz w:val="24"/>
                <w:szCs w:val="24"/>
                <w:lang w:val="it-IT"/>
              </w:rPr>
              <w:t xml:space="preserve">Capacità e competenze organizzative </w:t>
            </w:r>
            <w:r>
              <w:rPr>
                <w:sz w:val="16"/>
                <w:szCs w:val="16"/>
                <w:lang w:val="it-IT"/>
              </w:rPr>
              <w:t xml:space="preserve"> </w:t>
            </w:r>
          </w:p>
          <w:p w14:paraId="073B01B4" w14:textId="77777777" w:rsidR="003E1663" w:rsidRPr="000D7C39" w:rsidRDefault="003E1663">
            <w:pPr>
              <w:pStyle w:val="Aaoeeu"/>
              <w:spacing w:before="20" w:after="20"/>
              <w:ind w:right="33"/>
              <w:jc w:val="right"/>
              <w:rPr>
                <w:lang w:val="it-IT"/>
              </w:rPr>
            </w:pPr>
            <w:r>
              <w:rPr>
                <w:rFonts w:ascii="Arial Narrow" w:eastAsia="Arial Narrow" w:hAnsi="Arial Narrow" w:cs="Arial Narrow"/>
                <w:i/>
                <w:iCs/>
                <w:sz w:val="18"/>
                <w:szCs w:val="18"/>
                <w:lang w:val="it-IT"/>
              </w:rPr>
              <w:t>Ad es. coordinamento e amministrazione di persone, progetti, bilanci; sul posto di lavoro, in attività di volontariato (ad es. cultura e sport), a casa, ecc.</w:t>
            </w:r>
          </w:p>
        </w:tc>
        <w:tc>
          <w:tcPr>
            <w:tcW w:w="284" w:type="dxa"/>
            <w:shd w:val="clear" w:color="auto" w:fill="auto"/>
          </w:tcPr>
          <w:p w14:paraId="7DBD00DF" w14:textId="77777777" w:rsidR="003E1663" w:rsidRDefault="003E1663">
            <w:pPr>
              <w:pStyle w:val="Aaoeeu"/>
              <w:spacing w:before="20" w:after="20"/>
              <w:jc w:val="right"/>
              <w:rPr>
                <w:rFonts w:ascii="Arial Narrow" w:eastAsia="Arial Narrow" w:hAnsi="Arial Narrow" w:cs="Arial Narrow"/>
                <w:lang w:val="it-IT"/>
              </w:rPr>
            </w:pPr>
          </w:p>
        </w:tc>
        <w:tc>
          <w:tcPr>
            <w:tcW w:w="7229" w:type="dxa"/>
            <w:shd w:val="clear" w:color="auto" w:fill="auto"/>
          </w:tcPr>
          <w:p w14:paraId="56D76AD7" w14:textId="77777777" w:rsidR="003E1663" w:rsidRPr="000D7C39" w:rsidRDefault="003E1663">
            <w:pPr>
              <w:pStyle w:val="Eaoaeaa"/>
              <w:spacing w:before="20" w:after="20" w:line="276" w:lineRule="auto"/>
              <w:rPr>
                <w:lang w:val="it-IT"/>
              </w:rPr>
            </w:pPr>
            <w:proofErr w:type="gramStart"/>
            <w:r>
              <w:rPr>
                <w:rFonts w:ascii="Arial Narrow" w:eastAsia="Arial Narrow" w:hAnsi="Arial Narrow" w:cs="Arial Narrow"/>
                <w:smallCaps/>
                <w:lang w:val="it-IT"/>
              </w:rPr>
              <w:t xml:space="preserve">[ </w:t>
            </w:r>
            <w:r>
              <w:rPr>
                <w:rFonts w:ascii="Arial Narrow" w:eastAsia="Arial Narrow" w:hAnsi="Arial Narrow" w:cs="Arial Narrow"/>
                <w:lang w:val="it-IT"/>
              </w:rPr>
              <w:t>Descrivere</w:t>
            </w:r>
            <w:proofErr w:type="gramEnd"/>
            <w:r>
              <w:rPr>
                <w:rFonts w:ascii="Arial Narrow" w:eastAsia="Arial Narrow" w:hAnsi="Arial Narrow" w:cs="Arial Narrow"/>
                <w:lang w:val="it-IT"/>
              </w:rPr>
              <w:t xml:space="preserve"> tali competenze e indicare dove sono state acquisite. ]</w:t>
            </w:r>
          </w:p>
        </w:tc>
      </w:tr>
    </w:tbl>
    <w:p w14:paraId="78CE0458" w14:textId="77777777" w:rsidR="003E1663" w:rsidRDefault="003E1663">
      <w:pPr>
        <w:pStyle w:val="Aaoeeu"/>
        <w:rPr>
          <w:rFonts w:ascii="Arial Narrow" w:eastAsia="Arial Narrow" w:hAnsi="Arial Narrow" w:cs="Arial Narrow"/>
          <w:lang w:val="it-IT"/>
        </w:rPr>
      </w:pPr>
    </w:p>
    <w:tbl>
      <w:tblPr>
        <w:tblW w:w="0" w:type="auto"/>
        <w:tblLayout w:type="fixed"/>
        <w:tblLook w:val="0000" w:firstRow="0" w:lastRow="0" w:firstColumn="0" w:lastColumn="0" w:noHBand="0" w:noVBand="0"/>
      </w:tblPr>
      <w:tblGrid>
        <w:gridCol w:w="2943"/>
        <w:gridCol w:w="284"/>
        <w:gridCol w:w="7229"/>
      </w:tblGrid>
      <w:tr w:rsidR="003E1663" w14:paraId="605961E3" w14:textId="77777777">
        <w:tc>
          <w:tcPr>
            <w:tcW w:w="2943" w:type="dxa"/>
            <w:shd w:val="clear" w:color="auto" w:fill="auto"/>
          </w:tcPr>
          <w:p w14:paraId="12898E72" w14:textId="77777777" w:rsidR="003E1663" w:rsidRPr="000D7C39" w:rsidRDefault="003E1663">
            <w:pPr>
              <w:pStyle w:val="Aaoeeu"/>
              <w:spacing w:before="20" w:after="20"/>
              <w:ind w:right="33"/>
              <w:jc w:val="right"/>
              <w:rPr>
                <w:lang w:val="it-IT"/>
              </w:rPr>
            </w:pPr>
            <w:r>
              <w:rPr>
                <w:rFonts w:ascii="Arial Narrow" w:eastAsia="Arial Narrow" w:hAnsi="Arial Narrow" w:cs="Arial Narrow"/>
                <w:smallCaps/>
                <w:sz w:val="24"/>
                <w:szCs w:val="24"/>
                <w:lang w:val="it-IT"/>
              </w:rPr>
              <w:t>Capacità e competenze tecniche</w:t>
            </w:r>
          </w:p>
          <w:p w14:paraId="422A633C" w14:textId="77777777" w:rsidR="003E1663" w:rsidRPr="000D7C39" w:rsidRDefault="003E1663">
            <w:pPr>
              <w:pStyle w:val="Aeeaoaeaa1"/>
              <w:spacing w:before="20" w:after="20"/>
              <w:rPr>
                <w:lang w:val="it-IT"/>
              </w:rPr>
            </w:pPr>
            <w:r>
              <w:rPr>
                <w:rFonts w:ascii="Arial Narrow" w:eastAsia="Arial Narrow" w:hAnsi="Arial Narrow" w:cs="Arial Narrow"/>
                <w:b w:val="0"/>
                <w:bCs w:val="0"/>
                <w:i/>
                <w:iCs/>
                <w:sz w:val="18"/>
                <w:szCs w:val="18"/>
                <w:lang w:val="it-IT"/>
              </w:rPr>
              <w:t>Con computer, attrezzature specifiche, macchinari, ecc.</w:t>
            </w:r>
          </w:p>
        </w:tc>
        <w:tc>
          <w:tcPr>
            <w:tcW w:w="284" w:type="dxa"/>
            <w:shd w:val="clear" w:color="auto" w:fill="auto"/>
          </w:tcPr>
          <w:p w14:paraId="6F2DDAFF" w14:textId="77777777" w:rsidR="003E1663" w:rsidRDefault="003E1663">
            <w:pPr>
              <w:pStyle w:val="Aaoeeu"/>
              <w:spacing w:before="20" w:after="20"/>
              <w:jc w:val="right"/>
              <w:rPr>
                <w:rFonts w:ascii="Arial Narrow" w:eastAsia="Arial Narrow" w:hAnsi="Arial Narrow" w:cs="Arial Narrow"/>
                <w:lang w:val="it-IT"/>
              </w:rPr>
            </w:pPr>
          </w:p>
        </w:tc>
        <w:tc>
          <w:tcPr>
            <w:tcW w:w="7229" w:type="dxa"/>
            <w:shd w:val="clear" w:color="auto" w:fill="auto"/>
          </w:tcPr>
          <w:p w14:paraId="4D375F8C" w14:textId="77777777" w:rsidR="003E1663" w:rsidRPr="000D7C39" w:rsidRDefault="003E1663">
            <w:pPr>
              <w:pStyle w:val="Eaoaeaa"/>
              <w:spacing w:before="20" w:after="20" w:line="276" w:lineRule="auto"/>
              <w:rPr>
                <w:lang w:val="it-IT"/>
              </w:rPr>
            </w:pPr>
            <w:proofErr w:type="gramStart"/>
            <w:r>
              <w:rPr>
                <w:rFonts w:ascii="Arial Narrow" w:eastAsia="Arial Narrow" w:hAnsi="Arial Narrow" w:cs="Arial Narrow"/>
                <w:smallCaps/>
                <w:lang w:val="it-IT"/>
              </w:rPr>
              <w:t xml:space="preserve">[ </w:t>
            </w:r>
            <w:r>
              <w:rPr>
                <w:rFonts w:ascii="Arial Narrow" w:eastAsia="Arial Narrow" w:hAnsi="Arial Narrow" w:cs="Arial Narrow"/>
                <w:lang w:val="it-IT"/>
              </w:rPr>
              <w:t>Descrivere</w:t>
            </w:r>
            <w:proofErr w:type="gramEnd"/>
            <w:r>
              <w:rPr>
                <w:rFonts w:ascii="Arial Narrow" w:eastAsia="Arial Narrow" w:hAnsi="Arial Narrow" w:cs="Arial Narrow"/>
                <w:lang w:val="it-IT"/>
              </w:rPr>
              <w:t xml:space="preserve"> tali competenze e indicare dove sono state acquisite. ]</w:t>
            </w:r>
          </w:p>
        </w:tc>
      </w:tr>
    </w:tbl>
    <w:p w14:paraId="600D2E1C" w14:textId="77777777" w:rsidR="003E1663" w:rsidRDefault="003E1663">
      <w:pPr>
        <w:pStyle w:val="Aaoeeu"/>
        <w:rPr>
          <w:rFonts w:ascii="Arial Narrow" w:eastAsia="Arial Narrow" w:hAnsi="Arial Narrow" w:cs="Arial Narrow"/>
          <w:lang w:val="it-IT"/>
        </w:rPr>
      </w:pPr>
    </w:p>
    <w:tbl>
      <w:tblPr>
        <w:tblW w:w="0" w:type="auto"/>
        <w:tblLayout w:type="fixed"/>
        <w:tblLook w:val="0000" w:firstRow="0" w:lastRow="0" w:firstColumn="0" w:lastColumn="0" w:noHBand="0" w:noVBand="0"/>
      </w:tblPr>
      <w:tblGrid>
        <w:gridCol w:w="2943"/>
        <w:gridCol w:w="284"/>
        <w:gridCol w:w="7229"/>
      </w:tblGrid>
      <w:tr w:rsidR="003E1663" w14:paraId="42D5FD9A" w14:textId="77777777">
        <w:tc>
          <w:tcPr>
            <w:tcW w:w="2943" w:type="dxa"/>
            <w:shd w:val="clear" w:color="auto" w:fill="auto"/>
          </w:tcPr>
          <w:p w14:paraId="74AED08B" w14:textId="77777777" w:rsidR="003E1663" w:rsidRPr="000D7C39" w:rsidRDefault="003E1663">
            <w:pPr>
              <w:pStyle w:val="Aaoeeu"/>
              <w:spacing w:before="20" w:after="20"/>
              <w:ind w:right="33"/>
              <w:jc w:val="right"/>
              <w:rPr>
                <w:lang w:val="it-IT"/>
              </w:rPr>
            </w:pPr>
            <w:r>
              <w:rPr>
                <w:rFonts w:ascii="Arial Narrow" w:eastAsia="Arial Narrow" w:hAnsi="Arial Narrow" w:cs="Arial Narrow"/>
                <w:smallCaps/>
                <w:sz w:val="24"/>
                <w:szCs w:val="24"/>
                <w:lang w:val="it-IT"/>
              </w:rPr>
              <w:t>Capacità e competenze artistiche</w:t>
            </w:r>
          </w:p>
          <w:p w14:paraId="718365AB" w14:textId="77777777" w:rsidR="003E1663" w:rsidRPr="000D7C39" w:rsidRDefault="003E1663">
            <w:pPr>
              <w:pStyle w:val="Aeeaoaeaa1"/>
              <w:spacing w:before="20" w:after="20"/>
              <w:rPr>
                <w:lang w:val="it-IT"/>
              </w:rPr>
            </w:pPr>
            <w:r>
              <w:rPr>
                <w:rFonts w:ascii="Arial Narrow" w:eastAsia="Arial Narrow" w:hAnsi="Arial Narrow" w:cs="Arial Narrow"/>
                <w:b w:val="0"/>
                <w:bCs w:val="0"/>
                <w:i/>
                <w:iCs/>
                <w:sz w:val="18"/>
                <w:szCs w:val="18"/>
                <w:lang w:val="it-IT"/>
              </w:rPr>
              <w:t>Musica, scrittura, disegno ecc.</w:t>
            </w:r>
          </w:p>
        </w:tc>
        <w:tc>
          <w:tcPr>
            <w:tcW w:w="284" w:type="dxa"/>
            <w:shd w:val="clear" w:color="auto" w:fill="auto"/>
          </w:tcPr>
          <w:p w14:paraId="58E05704" w14:textId="77777777" w:rsidR="003E1663" w:rsidRDefault="003E1663">
            <w:pPr>
              <w:pStyle w:val="Aaoeeu"/>
              <w:spacing w:before="20" w:after="20"/>
              <w:jc w:val="right"/>
              <w:rPr>
                <w:rFonts w:ascii="Arial Narrow" w:eastAsia="Arial Narrow" w:hAnsi="Arial Narrow" w:cs="Arial Narrow"/>
                <w:lang w:val="it-IT"/>
              </w:rPr>
            </w:pPr>
          </w:p>
        </w:tc>
        <w:tc>
          <w:tcPr>
            <w:tcW w:w="7229" w:type="dxa"/>
            <w:shd w:val="clear" w:color="auto" w:fill="auto"/>
          </w:tcPr>
          <w:p w14:paraId="31772512" w14:textId="77777777" w:rsidR="003E1663" w:rsidRPr="000D7C39" w:rsidRDefault="003E1663">
            <w:pPr>
              <w:pStyle w:val="Eaoaeaa"/>
              <w:spacing w:before="20" w:after="20" w:line="276" w:lineRule="auto"/>
              <w:rPr>
                <w:lang w:val="it-IT"/>
              </w:rPr>
            </w:pPr>
            <w:proofErr w:type="gramStart"/>
            <w:r>
              <w:rPr>
                <w:rFonts w:ascii="Arial Narrow" w:eastAsia="Arial Narrow" w:hAnsi="Arial Narrow" w:cs="Arial Narrow"/>
                <w:smallCaps/>
                <w:lang w:val="it-IT"/>
              </w:rPr>
              <w:t xml:space="preserve">[ </w:t>
            </w:r>
            <w:r>
              <w:rPr>
                <w:rFonts w:ascii="Arial Narrow" w:eastAsia="Arial Narrow" w:hAnsi="Arial Narrow" w:cs="Arial Narrow"/>
                <w:lang w:val="it-IT"/>
              </w:rPr>
              <w:t>Descrivere</w:t>
            </w:r>
            <w:proofErr w:type="gramEnd"/>
            <w:r>
              <w:rPr>
                <w:rFonts w:ascii="Arial Narrow" w:eastAsia="Arial Narrow" w:hAnsi="Arial Narrow" w:cs="Arial Narrow"/>
                <w:lang w:val="it-IT"/>
              </w:rPr>
              <w:t xml:space="preserve"> tali competenze e indicare dove sono state acquisite. ]</w:t>
            </w:r>
          </w:p>
        </w:tc>
      </w:tr>
    </w:tbl>
    <w:p w14:paraId="266EE386" w14:textId="77777777" w:rsidR="003E1663" w:rsidRDefault="003E1663">
      <w:pPr>
        <w:pStyle w:val="Aaoeeu"/>
        <w:rPr>
          <w:rFonts w:ascii="Arial Narrow" w:eastAsia="Arial Narrow" w:hAnsi="Arial Narrow" w:cs="Arial Narrow"/>
          <w:lang w:val="it-IT"/>
        </w:rPr>
      </w:pPr>
    </w:p>
    <w:tbl>
      <w:tblPr>
        <w:tblW w:w="0" w:type="auto"/>
        <w:tblLayout w:type="fixed"/>
        <w:tblLook w:val="0000" w:firstRow="0" w:lastRow="0" w:firstColumn="0" w:lastColumn="0" w:noHBand="0" w:noVBand="0"/>
      </w:tblPr>
      <w:tblGrid>
        <w:gridCol w:w="2943"/>
        <w:gridCol w:w="284"/>
        <w:gridCol w:w="7229"/>
      </w:tblGrid>
      <w:tr w:rsidR="003E1663" w14:paraId="713AD72E" w14:textId="77777777">
        <w:tc>
          <w:tcPr>
            <w:tcW w:w="2943" w:type="dxa"/>
            <w:shd w:val="clear" w:color="auto" w:fill="auto"/>
          </w:tcPr>
          <w:p w14:paraId="071B58B6" w14:textId="77777777" w:rsidR="003E1663" w:rsidRPr="000D7C39" w:rsidRDefault="003E1663">
            <w:pPr>
              <w:pStyle w:val="Aaoeeu"/>
              <w:spacing w:before="20" w:after="20"/>
              <w:ind w:right="33"/>
              <w:jc w:val="right"/>
              <w:rPr>
                <w:lang w:val="it-IT"/>
              </w:rPr>
            </w:pPr>
            <w:r>
              <w:rPr>
                <w:rFonts w:ascii="Arial Narrow" w:eastAsia="Arial Narrow" w:hAnsi="Arial Narrow" w:cs="Arial Narrow"/>
                <w:smallCaps/>
                <w:sz w:val="24"/>
                <w:szCs w:val="24"/>
                <w:lang w:val="it-IT"/>
              </w:rPr>
              <w:t>Altre capacità e competenze</w:t>
            </w:r>
          </w:p>
          <w:p w14:paraId="3F26E71A" w14:textId="77777777" w:rsidR="003E1663" w:rsidRPr="000D7C39" w:rsidRDefault="003E1663">
            <w:pPr>
              <w:pStyle w:val="Aeeaoaeaa1"/>
              <w:spacing w:before="20" w:after="20"/>
              <w:rPr>
                <w:lang w:val="it-IT"/>
              </w:rPr>
            </w:pPr>
            <w:r>
              <w:rPr>
                <w:rFonts w:ascii="Arial Narrow" w:eastAsia="Arial Narrow" w:hAnsi="Arial Narrow" w:cs="Arial Narrow"/>
                <w:b w:val="0"/>
                <w:bCs w:val="0"/>
                <w:i/>
                <w:iCs/>
                <w:sz w:val="18"/>
                <w:szCs w:val="18"/>
                <w:lang w:val="it-IT"/>
              </w:rPr>
              <w:t>Competenze non precedentemente indicate.</w:t>
            </w:r>
          </w:p>
        </w:tc>
        <w:tc>
          <w:tcPr>
            <w:tcW w:w="284" w:type="dxa"/>
            <w:shd w:val="clear" w:color="auto" w:fill="auto"/>
          </w:tcPr>
          <w:p w14:paraId="527CB7FF" w14:textId="77777777" w:rsidR="003E1663" w:rsidRDefault="003E1663">
            <w:pPr>
              <w:pStyle w:val="Aaoeeu"/>
              <w:spacing w:before="20" w:after="20"/>
              <w:jc w:val="right"/>
              <w:rPr>
                <w:rFonts w:ascii="Arial Narrow" w:eastAsia="Arial Narrow" w:hAnsi="Arial Narrow" w:cs="Arial Narrow"/>
                <w:lang w:val="it-IT"/>
              </w:rPr>
            </w:pPr>
          </w:p>
        </w:tc>
        <w:tc>
          <w:tcPr>
            <w:tcW w:w="7229" w:type="dxa"/>
            <w:shd w:val="clear" w:color="auto" w:fill="auto"/>
          </w:tcPr>
          <w:p w14:paraId="15AB8C87" w14:textId="77777777" w:rsidR="003E1663" w:rsidRPr="000D7C39" w:rsidRDefault="003E1663">
            <w:pPr>
              <w:pStyle w:val="Eaoaeaa"/>
              <w:spacing w:before="20" w:after="20" w:line="276" w:lineRule="auto"/>
              <w:rPr>
                <w:lang w:val="it-IT"/>
              </w:rPr>
            </w:pPr>
            <w:proofErr w:type="gramStart"/>
            <w:r>
              <w:rPr>
                <w:rFonts w:ascii="Arial Narrow" w:eastAsia="Arial Narrow" w:hAnsi="Arial Narrow" w:cs="Arial Narrow"/>
                <w:smallCaps/>
                <w:lang w:val="it-IT"/>
              </w:rPr>
              <w:t xml:space="preserve">[ </w:t>
            </w:r>
            <w:r>
              <w:rPr>
                <w:rFonts w:ascii="Arial Narrow" w:eastAsia="Arial Narrow" w:hAnsi="Arial Narrow" w:cs="Arial Narrow"/>
                <w:lang w:val="it-IT"/>
              </w:rPr>
              <w:t>Descrivere</w:t>
            </w:r>
            <w:proofErr w:type="gramEnd"/>
            <w:r>
              <w:rPr>
                <w:rFonts w:ascii="Arial Narrow" w:eastAsia="Arial Narrow" w:hAnsi="Arial Narrow" w:cs="Arial Narrow"/>
                <w:lang w:val="it-IT"/>
              </w:rPr>
              <w:t xml:space="preserve"> tali competenze e indicare dove sono state acquisite. ]</w:t>
            </w:r>
          </w:p>
        </w:tc>
      </w:tr>
    </w:tbl>
    <w:p w14:paraId="795DEC21" w14:textId="77777777" w:rsidR="003E1663" w:rsidRDefault="003E1663">
      <w:pPr>
        <w:pStyle w:val="Aaoeeu"/>
        <w:rPr>
          <w:rFonts w:ascii="Arial Narrow" w:eastAsia="Arial Narrow" w:hAnsi="Arial Narrow" w:cs="Arial Narrow"/>
          <w:lang w:val="it-IT"/>
        </w:rPr>
      </w:pPr>
    </w:p>
    <w:tbl>
      <w:tblPr>
        <w:tblW w:w="0" w:type="auto"/>
        <w:tblLayout w:type="fixed"/>
        <w:tblLook w:val="0000" w:firstRow="0" w:lastRow="0" w:firstColumn="0" w:lastColumn="0" w:noHBand="0" w:noVBand="0"/>
      </w:tblPr>
      <w:tblGrid>
        <w:gridCol w:w="2943"/>
        <w:gridCol w:w="284"/>
        <w:gridCol w:w="7229"/>
      </w:tblGrid>
      <w:tr w:rsidR="003E1663" w14:paraId="05FE036B" w14:textId="77777777">
        <w:tc>
          <w:tcPr>
            <w:tcW w:w="2943" w:type="dxa"/>
            <w:shd w:val="clear" w:color="auto" w:fill="auto"/>
          </w:tcPr>
          <w:p w14:paraId="2338A7E6" w14:textId="77777777" w:rsidR="003E1663" w:rsidRDefault="003E1663">
            <w:pPr>
              <w:pStyle w:val="Aeeaoaeaa1"/>
            </w:pPr>
            <w:r>
              <w:rPr>
                <w:rFonts w:ascii="Arial Narrow" w:eastAsia="Arial Narrow" w:hAnsi="Arial Narrow" w:cs="Arial Narrow"/>
                <w:b w:val="0"/>
                <w:bCs w:val="0"/>
                <w:smallCaps/>
                <w:sz w:val="24"/>
                <w:szCs w:val="24"/>
                <w:lang w:val="it-IT"/>
              </w:rPr>
              <w:t>Patente o patenti</w:t>
            </w:r>
          </w:p>
        </w:tc>
        <w:tc>
          <w:tcPr>
            <w:tcW w:w="284" w:type="dxa"/>
            <w:shd w:val="clear" w:color="auto" w:fill="auto"/>
          </w:tcPr>
          <w:p w14:paraId="4F8DEA69" w14:textId="77777777" w:rsidR="003E1663" w:rsidRDefault="003E1663">
            <w:pPr>
              <w:pStyle w:val="Aaoeeu"/>
              <w:jc w:val="right"/>
              <w:rPr>
                <w:rFonts w:ascii="Arial Narrow" w:eastAsia="Arial Narrow" w:hAnsi="Arial Narrow" w:cs="Arial Narrow"/>
                <w:lang w:val="it-IT"/>
              </w:rPr>
            </w:pPr>
          </w:p>
        </w:tc>
        <w:tc>
          <w:tcPr>
            <w:tcW w:w="7229" w:type="dxa"/>
            <w:shd w:val="clear" w:color="auto" w:fill="auto"/>
          </w:tcPr>
          <w:p w14:paraId="12669F68" w14:textId="77777777" w:rsidR="003E1663" w:rsidRDefault="003E1663">
            <w:pPr>
              <w:pStyle w:val="Eaoaeaa"/>
              <w:spacing w:after="200" w:line="276" w:lineRule="auto"/>
              <w:rPr>
                <w:rFonts w:ascii="Arial Narrow" w:eastAsia="Arial Narrow" w:hAnsi="Arial Narrow" w:cs="Arial Narrow"/>
                <w:lang w:val="it-IT"/>
              </w:rPr>
            </w:pPr>
          </w:p>
        </w:tc>
      </w:tr>
    </w:tbl>
    <w:p w14:paraId="7CD5E0E8" w14:textId="77777777" w:rsidR="003E1663" w:rsidRDefault="003E1663">
      <w:pPr>
        <w:pStyle w:val="Aaoeeu"/>
        <w:rPr>
          <w:rFonts w:ascii="Arial Narrow" w:eastAsia="Arial Narrow" w:hAnsi="Arial Narrow" w:cs="Arial Narrow"/>
          <w:lang w:val="it-IT"/>
        </w:rPr>
      </w:pPr>
    </w:p>
    <w:tbl>
      <w:tblPr>
        <w:tblW w:w="0" w:type="auto"/>
        <w:tblLayout w:type="fixed"/>
        <w:tblLook w:val="0000" w:firstRow="0" w:lastRow="0" w:firstColumn="0" w:lastColumn="0" w:noHBand="0" w:noVBand="0"/>
      </w:tblPr>
      <w:tblGrid>
        <w:gridCol w:w="2943"/>
        <w:gridCol w:w="284"/>
        <w:gridCol w:w="7229"/>
      </w:tblGrid>
      <w:tr w:rsidR="003E1663" w14:paraId="208D590A" w14:textId="77777777">
        <w:tc>
          <w:tcPr>
            <w:tcW w:w="2943" w:type="dxa"/>
            <w:shd w:val="clear" w:color="auto" w:fill="auto"/>
          </w:tcPr>
          <w:p w14:paraId="34221799" w14:textId="77777777" w:rsidR="003E1663" w:rsidRDefault="003E1663">
            <w:pPr>
              <w:pStyle w:val="Aeeaoaeaa1"/>
              <w:spacing w:before="20" w:after="20"/>
            </w:pPr>
            <w:r>
              <w:rPr>
                <w:rFonts w:ascii="Arial Narrow" w:eastAsia="Arial Narrow" w:hAnsi="Arial Narrow" w:cs="Arial Narrow"/>
                <w:smallCaps/>
                <w:sz w:val="24"/>
                <w:szCs w:val="24"/>
                <w:lang w:val="it-IT"/>
              </w:rPr>
              <w:t>Ulteriori informazioni</w:t>
            </w:r>
          </w:p>
        </w:tc>
        <w:tc>
          <w:tcPr>
            <w:tcW w:w="284" w:type="dxa"/>
            <w:shd w:val="clear" w:color="auto" w:fill="auto"/>
          </w:tcPr>
          <w:p w14:paraId="1AF0110A" w14:textId="77777777" w:rsidR="003E1663" w:rsidRDefault="003E1663">
            <w:pPr>
              <w:pStyle w:val="Aaoeeu"/>
              <w:spacing w:before="20" w:after="20"/>
              <w:jc w:val="right"/>
              <w:rPr>
                <w:rFonts w:ascii="Arial Narrow" w:eastAsia="Arial Narrow" w:hAnsi="Arial Narrow" w:cs="Arial Narrow"/>
                <w:lang w:val="it-IT"/>
              </w:rPr>
            </w:pPr>
          </w:p>
        </w:tc>
        <w:tc>
          <w:tcPr>
            <w:tcW w:w="7229" w:type="dxa"/>
            <w:shd w:val="clear" w:color="auto" w:fill="auto"/>
          </w:tcPr>
          <w:p w14:paraId="06CA78EA" w14:textId="77777777" w:rsidR="003E1663" w:rsidRPr="000D7C39" w:rsidRDefault="003E1663">
            <w:pPr>
              <w:pStyle w:val="Eaoaeaa"/>
              <w:spacing w:before="20" w:after="20" w:line="276" w:lineRule="auto"/>
              <w:rPr>
                <w:lang w:val="it-IT"/>
              </w:rPr>
            </w:pPr>
            <w:proofErr w:type="gramStart"/>
            <w:r>
              <w:rPr>
                <w:rFonts w:ascii="Arial Narrow" w:eastAsia="Arial Narrow" w:hAnsi="Arial Narrow" w:cs="Arial Narrow"/>
                <w:lang w:val="it-IT"/>
              </w:rPr>
              <w:t>[ Inserire</w:t>
            </w:r>
            <w:proofErr w:type="gramEnd"/>
            <w:r>
              <w:rPr>
                <w:rFonts w:ascii="Arial Narrow" w:eastAsia="Arial Narrow" w:hAnsi="Arial Narrow" w:cs="Arial Narrow"/>
                <w:lang w:val="it-IT"/>
              </w:rPr>
              <w:t xml:space="preserve"> qui ogni altra informazione pertinente, ad esempio persone di riferimento, referenze ecc. ]</w:t>
            </w:r>
          </w:p>
        </w:tc>
      </w:tr>
    </w:tbl>
    <w:p w14:paraId="699D98AA" w14:textId="77777777" w:rsidR="003E1663" w:rsidRDefault="003E1663">
      <w:pPr>
        <w:pStyle w:val="Aaoeeu"/>
        <w:spacing w:before="20" w:after="20"/>
        <w:rPr>
          <w:rFonts w:ascii="Arial Narrow" w:eastAsia="Arial Narrow" w:hAnsi="Arial Narrow" w:cs="Arial Narrow"/>
          <w:lang w:val="it-IT"/>
        </w:rPr>
      </w:pPr>
    </w:p>
    <w:p w14:paraId="5DF6AF43" w14:textId="77777777" w:rsidR="003E1663" w:rsidRDefault="003E1663">
      <w:pPr>
        <w:pStyle w:val="Aaoeeu"/>
        <w:spacing w:before="20" w:after="20"/>
        <w:rPr>
          <w:rFonts w:ascii="Arial Narrow" w:eastAsia="Arial Narrow" w:hAnsi="Arial Narrow" w:cs="Arial Narrow"/>
          <w:sz w:val="16"/>
          <w:szCs w:val="16"/>
          <w:lang w:val="it-IT"/>
        </w:rPr>
      </w:pPr>
    </w:p>
    <w:tbl>
      <w:tblPr>
        <w:tblW w:w="0" w:type="auto"/>
        <w:tblLayout w:type="fixed"/>
        <w:tblLook w:val="0000" w:firstRow="0" w:lastRow="0" w:firstColumn="0" w:lastColumn="0" w:noHBand="0" w:noVBand="0"/>
      </w:tblPr>
      <w:tblGrid>
        <w:gridCol w:w="2943"/>
        <w:gridCol w:w="284"/>
        <w:gridCol w:w="7229"/>
      </w:tblGrid>
      <w:tr w:rsidR="003E1663" w14:paraId="7377493F" w14:textId="77777777">
        <w:tc>
          <w:tcPr>
            <w:tcW w:w="2943" w:type="dxa"/>
            <w:shd w:val="clear" w:color="auto" w:fill="auto"/>
          </w:tcPr>
          <w:p w14:paraId="5BAE80B2" w14:textId="77777777" w:rsidR="003E1663" w:rsidRDefault="003E1663">
            <w:pPr>
              <w:pStyle w:val="Aeeaoaeaa1"/>
              <w:spacing w:before="20" w:after="20"/>
            </w:pPr>
            <w:r>
              <w:rPr>
                <w:rFonts w:ascii="Arial Narrow" w:eastAsia="Arial Narrow" w:hAnsi="Arial Narrow" w:cs="Arial Narrow"/>
                <w:smallCaps/>
                <w:sz w:val="24"/>
                <w:szCs w:val="24"/>
                <w:lang w:val="it-IT"/>
              </w:rPr>
              <w:lastRenderedPageBreak/>
              <w:t>Allegati</w:t>
            </w:r>
          </w:p>
        </w:tc>
        <w:tc>
          <w:tcPr>
            <w:tcW w:w="284" w:type="dxa"/>
            <w:shd w:val="clear" w:color="auto" w:fill="auto"/>
          </w:tcPr>
          <w:p w14:paraId="508C00F5" w14:textId="77777777" w:rsidR="003E1663" w:rsidRDefault="003E1663">
            <w:pPr>
              <w:pStyle w:val="Aaoeeu"/>
              <w:spacing w:before="20" w:after="20"/>
              <w:jc w:val="right"/>
              <w:rPr>
                <w:rFonts w:ascii="Arial Narrow" w:eastAsia="Arial Narrow" w:hAnsi="Arial Narrow" w:cs="Arial Narrow"/>
                <w:lang w:val="it-IT"/>
              </w:rPr>
            </w:pPr>
          </w:p>
        </w:tc>
        <w:tc>
          <w:tcPr>
            <w:tcW w:w="7229" w:type="dxa"/>
            <w:shd w:val="clear" w:color="auto" w:fill="auto"/>
          </w:tcPr>
          <w:p w14:paraId="260D9E1B" w14:textId="77777777" w:rsidR="003E1663" w:rsidRPr="000D7C39" w:rsidRDefault="003E1663">
            <w:pPr>
              <w:pStyle w:val="Eaoaeaa"/>
              <w:spacing w:before="20" w:after="20" w:line="276" w:lineRule="auto"/>
              <w:rPr>
                <w:lang w:val="it-IT"/>
              </w:rPr>
            </w:pPr>
            <w:proofErr w:type="gramStart"/>
            <w:r>
              <w:rPr>
                <w:rFonts w:ascii="Arial Narrow" w:eastAsia="Arial Narrow" w:hAnsi="Arial Narrow" w:cs="Arial Narrow"/>
                <w:smallCaps/>
                <w:lang w:val="it-IT"/>
              </w:rPr>
              <w:t xml:space="preserve">[ </w:t>
            </w:r>
            <w:r>
              <w:rPr>
                <w:rFonts w:ascii="Arial Narrow" w:eastAsia="Arial Narrow" w:hAnsi="Arial Narrow" w:cs="Arial Narrow"/>
                <w:lang w:val="it-IT"/>
              </w:rPr>
              <w:t>Se</w:t>
            </w:r>
            <w:proofErr w:type="gramEnd"/>
            <w:r>
              <w:rPr>
                <w:rFonts w:ascii="Arial Narrow" w:eastAsia="Arial Narrow" w:hAnsi="Arial Narrow" w:cs="Arial Narrow"/>
                <w:lang w:val="it-IT"/>
              </w:rPr>
              <w:t xml:space="preserve"> del caso, enumerare gli allegati al CV. ]</w:t>
            </w:r>
          </w:p>
        </w:tc>
      </w:tr>
    </w:tbl>
    <w:p w14:paraId="4241F51D" w14:textId="77777777" w:rsidR="003E1663" w:rsidRPr="000D7C39" w:rsidRDefault="003E1663">
      <w:pPr>
        <w:pStyle w:val="Aaoeeu"/>
        <w:rPr>
          <w:lang w:val="it-IT"/>
        </w:rPr>
      </w:pPr>
      <w:r>
        <w:rPr>
          <w:rFonts w:ascii="Arial Narrow" w:eastAsia="Arial Narrow" w:hAnsi="Arial Narrow" w:cs="Arial Narrow"/>
          <w:lang w:val="it-IT"/>
        </w:rPr>
        <w:t xml:space="preserve">                                                                                                                                                                      </w:t>
      </w:r>
    </w:p>
    <w:p w14:paraId="776543DB" w14:textId="77777777" w:rsidR="003E1663" w:rsidRDefault="003E1663">
      <w:pPr>
        <w:pStyle w:val="Aaoeeu"/>
      </w:pPr>
      <w:r>
        <w:rPr>
          <w:rFonts w:ascii="Arial Narrow" w:eastAsia="Arial Narrow" w:hAnsi="Arial Narrow" w:cs="Arial Narrow"/>
          <w:lang w:val="it-IT"/>
        </w:rPr>
        <w:t xml:space="preserve">                                                                       Data e Luogo                                                                                                    Firma</w:t>
      </w:r>
    </w:p>
    <w:p w14:paraId="02E91F19" w14:textId="77777777" w:rsidR="003E1663" w:rsidRDefault="003E1663">
      <w:pPr>
        <w:pStyle w:val="Aaoeeu"/>
      </w:pPr>
      <w:r>
        <w:rPr>
          <w:rFonts w:ascii="Arial Narrow" w:eastAsia="Arial Narrow" w:hAnsi="Arial Narrow" w:cs="Arial Narrow"/>
          <w:lang w:val="it-IT"/>
        </w:rPr>
        <w:t xml:space="preserve">                                                                       </w:t>
      </w:r>
    </w:p>
    <w:p w14:paraId="445AC358" w14:textId="77777777" w:rsidR="003E1663" w:rsidRDefault="003E1663">
      <w:pPr>
        <w:pStyle w:val="Aaoeeu"/>
        <w:suppressAutoHyphens w:val="0"/>
        <w:autoSpaceDE w:val="0"/>
        <w:spacing w:before="120" w:line="276" w:lineRule="auto"/>
        <w:jc w:val="both"/>
        <w:rPr>
          <w:rFonts w:ascii="Arial Narrow" w:eastAsia="Arial Narrow" w:hAnsi="Arial Narrow" w:cs="Arial Narrow"/>
          <w:b/>
          <w:i/>
          <w:iCs/>
          <w:sz w:val="28"/>
          <w:szCs w:val="28"/>
          <w:u w:val="single"/>
          <w:lang w:val="it-IT"/>
        </w:rPr>
      </w:pPr>
    </w:p>
    <w:p w14:paraId="6904E8D3" w14:textId="77777777" w:rsidR="003E1663" w:rsidRDefault="003E1663">
      <w:pPr>
        <w:pStyle w:val="default0"/>
        <w:spacing w:before="0" w:after="0" w:line="360" w:lineRule="auto"/>
        <w:jc w:val="both"/>
      </w:pPr>
    </w:p>
    <w:sectPr w:rsidR="003E1663">
      <w:footerReference w:type="even" r:id="rId8"/>
      <w:footerReference w:type="default" r:id="rId9"/>
      <w:footerReference w:type="first" r:id="rId10"/>
      <w:pgSz w:w="11906" w:h="16838"/>
      <w:pgMar w:top="1134" w:right="1304" w:bottom="1134" w:left="2381"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C71CE8" w14:textId="77777777" w:rsidR="009158C3" w:rsidRDefault="009158C3">
      <w:r>
        <w:separator/>
      </w:r>
    </w:p>
  </w:endnote>
  <w:endnote w:type="continuationSeparator" w:id="0">
    <w:p w14:paraId="39B260CF" w14:textId="77777777" w:rsidR="009158C3" w:rsidRDefault="00915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3A301" w14:textId="77777777" w:rsidR="003E1663" w:rsidRDefault="003E166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6C831" w14:textId="77777777" w:rsidR="003E1663" w:rsidRDefault="003E1663">
    <w:pPr>
      <w:pStyle w:val="Pidipagina"/>
      <w:jc w:val="right"/>
    </w:pPr>
    <w:r>
      <w:fldChar w:fldCharType="begin"/>
    </w:r>
    <w:r>
      <w:instrText xml:space="preserve"> PAGE </w:instrText>
    </w:r>
    <w:r>
      <w:fldChar w:fldCharType="separate"/>
    </w:r>
    <w:r w:rsidR="00F8733E">
      <w:rPr>
        <w:noProof/>
      </w:rPr>
      <w:t>24</w:t>
    </w:r>
    <w:r>
      <w:fldChar w:fldCharType="end"/>
    </w:r>
  </w:p>
  <w:p w14:paraId="672AC1CF" w14:textId="77777777" w:rsidR="003E1663" w:rsidRDefault="003E1663">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BF969" w14:textId="77777777" w:rsidR="003E1663" w:rsidRDefault="003E166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0BFCE" w14:textId="77777777" w:rsidR="009158C3" w:rsidRDefault="009158C3">
      <w:r>
        <w:separator/>
      </w:r>
    </w:p>
  </w:footnote>
  <w:footnote w:type="continuationSeparator" w:id="0">
    <w:p w14:paraId="0749ECD2" w14:textId="77777777" w:rsidR="009158C3" w:rsidRDefault="009158C3">
      <w:r>
        <w:continuationSeparator/>
      </w:r>
    </w:p>
  </w:footnote>
  <w:footnote w:id="1">
    <w:p w14:paraId="75560D11" w14:textId="77777777" w:rsidR="003E1663" w:rsidRDefault="003E1663">
      <w:pPr>
        <w:pStyle w:val="Testonotaapidipagina1"/>
      </w:pPr>
      <w:r>
        <w:rPr>
          <w:rStyle w:val="Caratterinotaapidipagina"/>
        </w:rPr>
        <w:t>(1)</w:t>
      </w:r>
      <w:r>
        <w:rPr>
          <w:rStyle w:val="Rimandonotaapidipagina1"/>
          <w:b/>
        </w:rPr>
        <w:t>(1)</w:t>
      </w:r>
      <w:r>
        <w:t xml:space="preserve"> </w:t>
      </w:r>
      <w:r>
        <w:rPr>
          <w:rFonts w:ascii="Garamond" w:hAnsi="Garamond" w:cs="Verdana"/>
          <w:i/>
          <w:iCs/>
          <w:sz w:val="18"/>
          <w:szCs w:val="18"/>
        </w:rPr>
        <w:t>per le donne coniugate indicare il cognome da nubile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Titolo2"/>
      <w:suff w:val="nothing"/>
      <w:lvlText w:val=""/>
      <w:lvlJc w:val="left"/>
      <w:pPr>
        <w:tabs>
          <w:tab w:val="num" w:pos="0"/>
        </w:tabs>
        <w:ind w:left="0" w:firstLine="0"/>
      </w:pPr>
    </w:lvl>
    <w:lvl w:ilvl="2">
      <w:start w:val="1"/>
      <w:numFmt w:val="none"/>
      <w:pStyle w:val="Titolo3"/>
      <w:suff w:val="nothing"/>
      <w:lvlText w:val=""/>
      <w:lvlJc w:val="left"/>
      <w:pPr>
        <w:tabs>
          <w:tab w:val="num" w:pos="0"/>
        </w:tabs>
        <w:ind w:left="0" w:firstLine="0"/>
      </w:pPr>
    </w:lvl>
    <w:lvl w:ilvl="3">
      <w:start w:val="1"/>
      <w:numFmt w:val="none"/>
      <w:pStyle w:val="Titolo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start w:val="1"/>
      <w:numFmt w:val="bullet"/>
      <w:lvlText w:val="-"/>
      <w:lvlJc w:val="left"/>
      <w:pPr>
        <w:tabs>
          <w:tab w:val="num" w:pos="0"/>
        </w:tabs>
        <w:ind w:left="360" w:hanging="360"/>
      </w:pPr>
      <w:rPr>
        <w:rFonts w:ascii="Times New Roman" w:hAnsi="Times New Roman" w:cs="Times New Roman"/>
      </w:rPr>
    </w:lvl>
  </w:abstractNum>
  <w:abstractNum w:abstractNumId="2" w15:restartNumberingAfterBreak="0">
    <w:nsid w:val="00000003"/>
    <w:multiLevelType w:val="multilevel"/>
    <w:tmpl w:val="00000003"/>
    <w:name w:val="WW8Num2"/>
    <w:lvl w:ilvl="0">
      <w:start w:val="4"/>
      <w:numFmt w:val="decimal"/>
      <w:lvlText w:val="%1"/>
      <w:lvlJc w:val="left"/>
      <w:pPr>
        <w:tabs>
          <w:tab w:val="num" w:pos="0"/>
        </w:tabs>
        <w:ind w:left="360" w:hanging="360"/>
      </w:pPr>
      <w:rPr>
        <w:rFonts w:cs="Times New Roman"/>
        <w:i/>
        <w:iCs/>
        <w:color w:val="000000"/>
        <w:sz w:val="28"/>
        <w:szCs w:val="28"/>
      </w:rPr>
    </w:lvl>
    <w:lvl w:ilvl="1">
      <w:start w:val="1"/>
      <w:numFmt w:val="decimal"/>
      <w:lvlText w:val="%1.%2"/>
      <w:lvlJc w:val="left"/>
      <w:pPr>
        <w:tabs>
          <w:tab w:val="num" w:pos="0"/>
        </w:tabs>
        <w:ind w:left="720" w:hanging="720"/>
      </w:pPr>
      <w:rPr>
        <w:rFonts w:cs="Times New Roman"/>
        <w:i/>
        <w:iCs/>
        <w:color w:val="000000"/>
        <w:sz w:val="28"/>
        <w:szCs w:val="28"/>
      </w:rPr>
    </w:lvl>
    <w:lvl w:ilvl="2">
      <w:start w:val="1"/>
      <w:numFmt w:val="decimal"/>
      <w:lvlText w:val="%1.%2.%3"/>
      <w:lvlJc w:val="left"/>
      <w:pPr>
        <w:tabs>
          <w:tab w:val="num" w:pos="0"/>
        </w:tabs>
        <w:ind w:left="720" w:hanging="720"/>
      </w:pPr>
      <w:rPr>
        <w:rFonts w:cs="Times New Roman"/>
        <w:i/>
        <w:iCs/>
        <w:color w:val="000000"/>
        <w:sz w:val="28"/>
        <w:szCs w:val="28"/>
      </w:rPr>
    </w:lvl>
    <w:lvl w:ilvl="3">
      <w:start w:val="1"/>
      <w:numFmt w:val="decimal"/>
      <w:lvlText w:val="%1.%2.%3.%4"/>
      <w:lvlJc w:val="left"/>
      <w:pPr>
        <w:tabs>
          <w:tab w:val="num" w:pos="0"/>
        </w:tabs>
        <w:ind w:left="1080" w:hanging="1080"/>
      </w:pPr>
      <w:rPr>
        <w:rFonts w:cs="Times New Roman"/>
        <w:i/>
        <w:iCs/>
        <w:color w:val="000000"/>
        <w:sz w:val="28"/>
        <w:szCs w:val="28"/>
      </w:rPr>
    </w:lvl>
    <w:lvl w:ilvl="4">
      <w:start w:val="1"/>
      <w:numFmt w:val="decimal"/>
      <w:lvlText w:val="%1.%2.%3.%4.%5"/>
      <w:lvlJc w:val="left"/>
      <w:pPr>
        <w:tabs>
          <w:tab w:val="num" w:pos="0"/>
        </w:tabs>
        <w:ind w:left="1080" w:hanging="1080"/>
      </w:pPr>
      <w:rPr>
        <w:rFonts w:cs="Times New Roman"/>
        <w:i/>
        <w:iCs/>
        <w:color w:val="000000"/>
        <w:sz w:val="28"/>
        <w:szCs w:val="28"/>
      </w:rPr>
    </w:lvl>
    <w:lvl w:ilvl="5">
      <w:start w:val="1"/>
      <w:numFmt w:val="decimal"/>
      <w:lvlText w:val="%1.%2.%3.%4.%5.%6"/>
      <w:lvlJc w:val="left"/>
      <w:pPr>
        <w:tabs>
          <w:tab w:val="num" w:pos="0"/>
        </w:tabs>
        <w:ind w:left="1440" w:hanging="1440"/>
      </w:pPr>
      <w:rPr>
        <w:rFonts w:cs="Times New Roman"/>
        <w:i/>
        <w:iCs/>
        <w:color w:val="000000"/>
        <w:sz w:val="28"/>
        <w:szCs w:val="28"/>
      </w:rPr>
    </w:lvl>
    <w:lvl w:ilvl="6">
      <w:start w:val="1"/>
      <w:numFmt w:val="decimal"/>
      <w:lvlText w:val="%1.%2.%3.%4.%5.%6.%7"/>
      <w:lvlJc w:val="left"/>
      <w:pPr>
        <w:tabs>
          <w:tab w:val="num" w:pos="0"/>
        </w:tabs>
        <w:ind w:left="1440" w:hanging="1440"/>
      </w:pPr>
      <w:rPr>
        <w:rFonts w:cs="Times New Roman"/>
        <w:i/>
        <w:iCs/>
        <w:color w:val="000000"/>
        <w:sz w:val="28"/>
        <w:szCs w:val="28"/>
      </w:rPr>
    </w:lvl>
    <w:lvl w:ilvl="7">
      <w:start w:val="1"/>
      <w:numFmt w:val="decimal"/>
      <w:lvlText w:val="%1.%2.%3.%4.%5.%6.%7.%8"/>
      <w:lvlJc w:val="left"/>
      <w:pPr>
        <w:tabs>
          <w:tab w:val="num" w:pos="0"/>
        </w:tabs>
        <w:ind w:left="1800" w:hanging="1800"/>
      </w:pPr>
      <w:rPr>
        <w:rFonts w:cs="Times New Roman"/>
        <w:i/>
        <w:iCs/>
        <w:color w:val="000000"/>
        <w:sz w:val="28"/>
        <w:szCs w:val="28"/>
      </w:rPr>
    </w:lvl>
    <w:lvl w:ilvl="8">
      <w:start w:val="1"/>
      <w:numFmt w:val="decimal"/>
      <w:lvlText w:val="%1.%2.%3.%4.%5.%6.%7.%8.%9"/>
      <w:lvlJc w:val="left"/>
      <w:pPr>
        <w:tabs>
          <w:tab w:val="num" w:pos="0"/>
        </w:tabs>
        <w:ind w:left="2160" w:hanging="2160"/>
      </w:pPr>
      <w:rPr>
        <w:rFonts w:cs="Times New Roman"/>
        <w:i/>
        <w:iCs/>
        <w:color w:val="000000"/>
        <w:sz w:val="28"/>
        <w:szCs w:val="28"/>
      </w:rPr>
    </w:lvl>
  </w:abstractNum>
  <w:abstractNum w:abstractNumId="3" w15:restartNumberingAfterBreak="0">
    <w:nsid w:val="00000004"/>
    <w:multiLevelType w:val="singleLevel"/>
    <w:tmpl w:val="00000004"/>
    <w:name w:val="WW8Num5"/>
    <w:lvl w:ilvl="0">
      <w:start w:val="1"/>
      <w:numFmt w:val="lowerLetter"/>
      <w:lvlText w:val="%1)"/>
      <w:lvlJc w:val="left"/>
      <w:pPr>
        <w:tabs>
          <w:tab w:val="num" w:pos="0"/>
        </w:tabs>
        <w:ind w:left="502" w:hanging="360"/>
      </w:pPr>
      <w:rPr>
        <w:rFonts w:ascii="Garamond" w:eastAsia="Times New Roman" w:hAnsi="Garamond" w:cs="Times New Roman"/>
        <w:i/>
        <w:color w:val="000000"/>
        <w:sz w:val="28"/>
        <w:szCs w:val="28"/>
      </w:rPr>
    </w:lvl>
  </w:abstractNum>
  <w:abstractNum w:abstractNumId="4" w15:restartNumberingAfterBreak="0">
    <w:nsid w:val="00000005"/>
    <w:multiLevelType w:val="singleLevel"/>
    <w:tmpl w:val="00000005"/>
    <w:name w:val="WW8Num32"/>
    <w:lvl w:ilvl="0">
      <w:start w:val="1"/>
      <w:numFmt w:val="lowerLetter"/>
      <w:lvlText w:val="%1)"/>
      <w:lvlJc w:val="left"/>
      <w:pPr>
        <w:tabs>
          <w:tab w:val="num" w:pos="0"/>
        </w:tabs>
        <w:ind w:left="842" w:hanging="360"/>
      </w:pPr>
      <w:rPr>
        <w:rFonts w:ascii="Times New Roman" w:hAnsi="Times New Roman" w:cs="Times New Roman"/>
        <w:i/>
        <w:color w:val="000000"/>
        <w:sz w:val="28"/>
        <w:szCs w:val="28"/>
      </w:rPr>
    </w:lvl>
  </w:abstractNum>
  <w:abstractNum w:abstractNumId="5" w15:restartNumberingAfterBreak="0">
    <w:nsid w:val="00000006"/>
    <w:multiLevelType w:val="singleLevel"/>
    <w:tmpl w:val="00000006"/>
    <w:name w:val="WW8Num40"/>
    <w:lvl w:ilvl="0">
      <w:start w:val="1"/>
      <w:numFmt w:val="bullet"/>
      <w:lvlText w:val="-"/>
      <w:lvlJc w:val="left"/>
      <w:pPr>
        <w:tabs>
          <w:tab w:val="num" w:pos="0"/>
        </w:tabs>
        <w:ind w:left="720" w:hanging="360"/>
      </w:pPr>
      <w:rPr>
        <w:rFonts w:ascii="Times New Roman" w:hAnsi="Times New Roman" w:cs="Times New Roman"/>
        <w:color w:val="000000"/>
        <w:sz w:val="28"/>
        <w:szCs w:val="28"/>
      </w:rPr>
    </w:lvl>
  </w:abstractNum>
  <w:abstractNum w:abstractNumId="6" w15:restartNumberingAfterBreak="0">
    <w:nsid w:val="00000007"/>
    <w:multiLevelType w:val="multilevel"/>
    <w:tmpl w:val="00000007"/>
    <w:name w:val="WWNum10"/>
    <w:lvl w:ilvl="0">
      <w:start w:val="1"/>
      <w:numFmt w:val="lowerLetter"/>
      <w:lvlText w:val="%1)"/>
      <w:lvlJc w:val="left"/>
      <w:pPr>
        <w:tabs>
          <w:tab w:val="num" w:pos="0"/>
        </w:tabs>
        <w:ind w:left="842" w:hanging="360"/>
      </w:pPr>
    </w:lvl>
    <w:lvl w:ilvl="1">
      <w:start w:val="1"/>
      <w:numFmt w:val="lowerLetter"/>
      <w:lvlText w:val="%2."/>
      <w:lvlJc w:val="left"/>
      <w:pPr>
        <w:tabs>
          <w:tab w:val="num" w:pos="0"/>
        </w:tabs>
        <w:ind w:left="1562" w:hanging="360"/>
      </w:pPr>
    </w:lvl>
    <w:lvl w:ilvl="2">
      <w:start w:val="1"/>
      <w:numFmt w:val="lowerRoman"/>
      <w:lvlText w:val="%2.%3."/>
      <w:lvlJc w:val="right"/>
      <w:pPr>
        <w:tabs>
          <w:tab w:val="num" w:pos="0"/>
        </w:tabs>
        <w:ind w:left="2282" w:hanging="180"/>
      </w:pPr>
    </w:lvl>
    <w:lvl w:ilvl="3">
      <w:start w:val="1"/>
      <w:numFmt w:val="decimal"/>
      <w:lvlText w:val="%2.%3.%4."/>
      <w:lvlJc w:val="left"/>
      <w:pPr>
        <w:tabs>
          <w:tab w:val="num" w:pos="0"/>
        </w:tabs>
        <w:ind w:left="3002" w:hanging="360"/>
      </w:pPr>
    </w:lvl>
    <w:lvl w:ilvl="4">
      <w:start w:val="1"/>
      <w:numFmt w:val="lowerLetter"/>
      <w:lvlText w:val="%2.%3.%4.%5."/>
      <w:lvlJc w:val="left"/>
      <w:pPr>
        <w:tabs>
          <w:tab w:val="num" w:pos="0"/>
        </w:tabs>
        <w:ind w:left="3722" w:hanging="360"/>
      </w:pPr>
    </w:lvl>
    <w:lvl w:ilvl="5">
      <w:start w:val="1"/>
      <w:numFmt w:val="lowerRoman"/>
      <w:lvlText w:val="%2.%3.%4.%5.%6."/>
      <w:lvlJc w:val="right"/>
      <w:pPr>
        <w:tabs>
          <w:tab w:val="num" w:pos="0"/>
        </w:tabs>
        <w:ind w:left="4442" w:hanging="180"/>
      </w:pPr>
    </w:lvl>
    <w:lvl w:ilvl="6">
      <w:start w:val="1"/>
      <w:numFmt w:val="decimal"/>
      <w:lvlText w:val="%2.%3.%4.%5.%6.%7."/>
      <w:lvlJc w:val="left"/>
      <w:pPr>
        <w:tabs>
          <w:tab w:val="num" w:pos="0"/>
        </w:tabs>
        <w:ind w:left="5162" w:hanging="360"/>
      </w:pPr>
    </w:lvl>
    <w:lvl w:ilvl="7">
      <w:start w:val="1"/>
      <w:numFmt w:val="lowerLetter"/>
      <w:lvlText w:val="%2.%3.%4.%5.%6.%7.%8."/>
      <w:lvlJc w:val="left"/>
      <w:pPr>
        <w:tabs>
          <w:tab w:val="num" w:pos="0"/>
        </w:tabs>
        <w:ind w:left="5882" w:hanging="360"/>
      </w:pPr>
    </w:lvl>
    <w:lvl w:ilvl="8">
      <w:start w:val="1"/>
      <w:numFmt w:val="lowerRoman"/>
      <w:lvlText w:val="%2.%3.%4.%5.%6.%7.%8.%9."/>
      <w:lvlJc w:val="right"/>
      <w:pPr>
        <w:tabs>
          <w:tab w:val="num" w:pos="0"/>
        </w:tabs>
        <w:ind w:left="6602" w:hanging="180"/>
      </w:pPr>
    </w:lvl>
  </w:abstractNum>
  <w:abstractNum w:abstractNumId="7" w15:restartNumberingAfterBreak="0">
    <w:nsid w:val="00000008"/>
    <w:multiLevelType w:val="multilevel"/>
    <w:tmpl w:val="00000008"/>
    <w:name w:val="WWNum13"/>
    <w:lvl w:ilvl="0">
      <w:start w:val="1"/>
      <w:numFmt w:val="bullet"/>
      <w:lvlText w:val="-"/>
      <w:lvlJc w:val="left"/>
      <w:pPr>
        <w:tabs>
          <w:tab w:val="num" w:pos="0"/>
        </w:tabs>
        <w:ind w:left="644" w:hanging="360"/>
      </w:pPr>
      <w:rPr>
        <w:rFonts w:ascii="Garamond" w:hAnsi="Garamond"/>
        <w:sz w:val="22"/>
      </w:rPr>
    </w:lvl>
    <w:lvl w:ilvl="1">
      <w:start w:val="1"/>
      <w:numFmt w:val="bullet"/>
      <w:lvlText w:val="o"/>
      <w:lvlJc w:val="left"/>
      <w:pPr>
        <w:tabs>
          <w:tab w:val="num" w:pos="0"/>
        </w:tabs>
        <w:ind w:left="1364" w:hanging="360"/>
      </w:pPr>
      <w:rPr>
        <w:rFonts w:ascii="Courier New" w:hAnsi="Courier New"/>
      </w:rPr>
    </w:lvl>
    <w:lvl w:ilvl="2">
      <w:start w:val="1"/>
      <w:numFmt w:val="bullet"/>
      <w:lvlText w:val=""/>
      <w:lvlJc w:val="left"/>
      <w:pPr>
        <w:tabs>
          <w:tab w:val="num" w:pos="0"/>
        </w:tabs>
        <w:ind w:left="2084" w:hanging="360"/>
      </w:pPr>
      <w:rPr>
        <w:rFonts w:ascii="Wingdings" w:hAnsi="Wingdings"/>
      </w:rPr>
    </w:lvl>
    <w:lvl w:ilvl="3">
      <w:start w:val="1"/>
      <w:numFmt w:val="bullet"/>
      <w:lvlText w:val=""/>
      <w:lvlJc w:val="left"/>
      <w:pPr>
        <w:tabs>
          <w:tab w:val="num" w:pos="0"/>
        </w:tabs>
        <w:ind w:left="2804" w:hanging="360"/>
      </w:pPr>
      <w:rPr>
        <w:rFonts w:ascii="Symbol" w:hAnsi="Symbol"/>
      </w:rPr>
    </w:lvl>
    <w:lvl w:ilvl="4">
      <w:start w:val="1"/>
      <w:numFmt w:val="bullet"/>
      <w:lvlText w:val="o"/>
      <w:lvlJc w:val="left"/>
      <w:pPr>
        <w:tabs>
          <w:tab w:val="num" w:pos="0"/>
        </w:tabs>
        <w:ind w:left="3524" w:hanging="360"/>
      </w:pPr>
      <w:rPr>
        <w:rFonts w:ascii="Courier New" w:hAnsi="Courier New"/>
      </w:rPr>
    </w:lvl>
    <w:lvl w:ilvl="5">
      <w:start w:val="1"/>
      <w:numFmt w:val="bullet"/>
      <w:lvlText w:val=""/>
      <w:lvlJc w:val="left"/>
      <w:pPr>
        <w:tabs>
          <w:tab w:val="num" w:pos="0"/>
        </w:tabs>
        <w:ind w:left="4244" w:hanging="360"/>
      </w:pPr>
      <w:rPr>
        <w:rFonts w:ascii="Wingdings" w:hAnsi="Wingdings"/>
      </w:rPr>
    </w:lvl>
    <w:lvl w:ilvl="6">
      <w:start w:val="1"/>
      <w:numFmt w:val="bullet"/>
      <w:lvlText w:val=""/>
      <w:lvlJc w:val="left"/>
      <w:pPr>
        <w:tabs>
          <w:tab w:val="num" w:pos="0"/>
        </w:tabs>
        <w:ind w:left="4964" w:hanging="360"/>
      </w:pPr>
      <w:rPr>
        <w:rFonts w:ascii="Symbol" w:hAnsi="Symbol"/>
      </w:rPr>
    </w:lvl>
    <w:lvl w:ilvl="7">
      <w:start w:val="1"/>
      <w:numFmt w:val="bullet"/>
      <w:lvlText w:val="o"/>
      <w:lvlJc w:val="left"/>
      <w:pPr>
        <w:tabs>
          <w:tab w:val="num" w:pos="0"/>
        </w:tabs>
        <w:ind w:left="5684" w:hanging="360"/>
      </w:pPr>
      <w:rPr>
        <w:rFonts w:ascii="Courier New" w:hAnsi="Courier New"/>
      </w:rPr>
    </w:lvl>
    <w:lvl w:ilvl="8">
      <w:start w:val="1"/>
      <w:numFmt w:val="bullet"/>
      <w:lvlText w:val=""/>
      <w:lvlJc w:val="left"/>
      <w:pPr>
        <w:tabs>
          <w:tab w:val="num" w:pos="0"/>
        </w:tabs>
        <w:ind w:left="6404" w:hanging="360"/>
      </w:pPr>
      <w:rPr>
        <w:rFonts w:ascii="Wingdings" w:hAnsi="Wingdings"/>
      </w:rPr>
    </w:lvl>
  </w:abstractNum>
  <w:abstractNum w:abstractNumId="8" w15:restartNumberingAfterBreak="0">
    <w:nsid w:val="00000009"/>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singleLevel"/>
    <w:tmpl w:val="0000000A"/>
    <w:lvl w:ilvl="0">
      <w:start w:val="1"/>
      <w:numFmt w:val="lowerLetter"/>
      <w:lvlText w:val="%1)"/>
      <w:lvlJc w:val="left"/>
      <w:pPr>
        <w:tabs>
          <w:tab w:val="num" w:pos="644"/>
        </w:tabs>
        <w:ind w:left="644" w:hanging="360"/>
      </w:pPr>
      <w:rPr>
        <w:rFonts w:cs="Times New Roman"/>
      </w:rPr>
    </w:lvl>
  </w:abstractNum>
  <w:abstractNum w:abstractNumId="10" w15:restartNumberingAfterBreak="0">
    <w:nsid w:val="0000000B"/>
    <w:multiLevelType w:val="singleLevel"/>
    <w:tmpl w:val="0000000B"/>
    <w:lvl w:ilvl="0">
      <w:start w:val="1"/>
      <w:numFmt w:val="bullet"/>
      <w:lvlText w:val=""/>
      <w:lvlJc w:val="left"/>
      <w:pPr>
        <w:tabs>
          <w:tab w:val="num" w:pos="720"/>
        </w:tabs>
        <w:ind w:left="720" w:hanging="360"/>
      </w:pPr>
      <w:rPr>
        <w:rFonts w:ascii="Symbol" w:hAnsi="Symbol" w:cs="Symbol"/>
        <w:color w:val="000000"/>
        <w:sz w:val="28"/>
        <w:szCs w:val="28"/>
      </w:rPr>
    </w:lvl>
  </w:abstractNum>
  <w:abstractNum w:abstractNumId="11" w15:restartNumberingAfterBreak="0">
    <w:nsid w:val="0000000C"/>
    <w:multiLevelType w:val="multilevel"/>
    <w:tmpl w:val="0000000C"/>
    <w:lvl w:ilvl="0">
      <w:start w:val="4"/>
      <w:numFmt w:val="decimal"/>
      <w:lvlText w:val="%1"/>
      <w:lvlJc w:val="left"/>
      <w:pPr>
        <w:tabs>
          <w:tab w:val="num" w:pos="0"/>
        </w:tabs>
        <w:ind w:left="360" w:hanging="360"/>
      </w:pPr>
      <w:rPr>
        <w:rFonts w:cs="Times New Roman"/>
        <w:i/>
        <w:iCs/>
        <w:color w:val="000000"/>
        <w:sz w:val="28"/>
        <w:szCs w:val="28"/>
      </w:rPr>
    </w:lvl>
    <w:lvl w:ilvl="1">
      <w:start w:val="1"/>
      <w:numFmt w:val="decimal"/>
      <w:lvlText w:val="%1.%2"/>
      <w:lvlJc w:val="left"/>
      <w:pPr>
        <w:tabs>
          <w:tab w:val="num" w:pos="0"/>
        </w:tabs>
        <w:ind w:left="720" w:hanging="720"/>
      </w:pPr>
      <w:rPr>
        <w:rFonts w:cs="Times New Roman"/>
        <w:i/>
        <w:iCs/>
        <w:color w:val="000000"/>
        <w:sz w:val="28"/>
        <w:szCs w:val="28"/>
      </w:rPr>
    </w:lvl>
    <w:lvl w:ilvl="2">
      <w:start w:val="1"/>
      <w:numFmt w:val="decimal"/>
      <w:lvlText w:val="%1.%2.%3"/>
      <w:lvlJc w:val="left"/>
      <w:pPr>
        <w:tabs>
          <w:tab w:val="num" w:pos="0"/>
        </w:tabs>
        <w:ind w:left="720" w:hanging="720"/>
      </w:pPr>
      <w:rPr>
        <w:rFonts w:cs="Times New Roman"/>
        <w:i/>
        <w:iCs/>
        <w:color w:val="000000"/>
        <w:sz w:val="28"/>
        <w:szCs w:val="28"/>
      </w:rPr>
    </w:lvl>
    <w:lvl w:ilvl="3">
      <w:start w:val="1"/>
      <w:numFmt w:val="decimal"/>
      <w:lvlText w:val="%1.%2.%3.%4"/>
      <w:lvlJc w:val="left"/>
      <w:pPr>
        <w:tabs>
          <w:tab w:val="num" w:pos="0"/>
        </w:tabs>
        <w:ind w:left="1080" w:hanging="1080"/>
      </w:pPr>
      <w:rPr>
        <w:rFonts w:cs="Times New Roman"/>
        <w:i/>
        <w:iCs/>
        <w:color w:val="000000"/>
        <w:sz w:val="28"/>
        <w:szCs w:val="28"/>
      </w:rPr>
    </w:lvl>
    <w:lvl w:ilvl="4">
      <w:start w:val="1"/>
      <w:numFmt w:val="decimal"/>
      <w:lvlText w:val="%1.%2.%3.%4.%5"/>
      <w:lvlJc w:val="left"/>
      <w:pPr>
        <w:tabs>
          <w:tab w:val="num" w:pos="0"/>
        </w:tabs>
        <w:ind w:left="1080" w:hanging="1080"/>
      </w:pPr>
      <w:rPr>
        <w:rFonts w:cs="Times New Roman"/>
        <w:i/>
        <w:iCs/>
        <w:color w:val="000000"/>
        <w:sz w:val="28"/>
        <w:szCs w:val="28"/>
      </w:rPr>
    </w:lvl>
    <w:lvl w:ilvl="5">
      <w:start w:val="1"/>
      <w:numFmt w:val="decimal"/>
      <w:lvlText w:val="%1.%2.%3.%4.%5.%6"/>
      <w:lvlJc w:val="left"/>
      <w:pPr>
        <w:tabs>
          <w:tab w:val="num" w:pos="0"/>
        </w:tabs>
        <w:ind w:left="1440" w:hanging="1440"/>
      </w:pPr>
      <w:rPr>
        <w:rFonts w:cs="Times New Roman"/>
        <w:i/>
        <w:iCs/>
        <w:color w:val="000000"/>
        <w:sz w:val="28"/>
        <w:szCs w:val="28"/>
      </w:rPr>
    </w:lvl>
    <w:lvl w:ilvl="6">
      <w:start w:val="1"/>
      <w:numFmt w:val="decimal"/>
      <w:lvlText w:val="%1.%2.%3.%4.%5.%6.%7"/>
      <w:lvlJc w:val="left"/>
      <w:pPr>
        <w:tabs>
          <w:tab w:val="num" w:pos="0"/>
        </w:tabs>
        <w:ind w:left="1440" w:hanging="1440"/>
      </w:pPr>
      <w:rPr>
        <w:rFonts w:cs="Times New Roman"/>
        <w:i/>
        <w:iCs/>
        <w:color w:val="000000"/>
        <w:sz w:val="28"/>
        <w:szCs w:val="28"/>
      </w:rPr>
    </w:lvl>
    <w:lvl w:ilvl="7">
      <w:start w:val="1"/>
      <w:numFmt w:val="decimal"/>
      <w:lvlText w:val="%1.%2.%3.%4.%5.%6.%7.%8"/>
      <w:lvlJc w:val="left"/>
      <w:pPr>
        <w:tabs>
          <w:tab w:val="num" w:pos="0"/>
        </w:tabs>
        <w:ind w:left="1800" w:hanging="1800"/>
      </w:pPr>
      <w:rPr>
        <w:rFonts w:cs="Times New Roman"/>
        <w:i/>
        <w:iCs/>
        <w:color w:val="000000"/>
        <w:sz w:val="28"/>
        <w:szCs w:val="28"/>
      </w:rPr>
    </w:lvl>
    <w:lvl w:ilvl="8">
      <w:start w:val="1"/>
      <w:numFmt w:val="decimal"/>
      <w:lvlText w:val="%1.%2.%3.%4.%5.%6.%7.%8.%9"/>
      <w:lvlJc w:val="left"/>
      <w:pPr>
        <w:tabs>
          <w:tab w:val="num" w:pos="0"/>
        </w:tabs>
        <w:ind w:left="2160" w:hanging="2160"/>
      </w:pPr>
      <w:rPr>
        <w:rFonts w:cs="Times New Roman"/>
        <w:i/>
        <w:iCs/>
        <w:color w:val="000000"/>
        <w:sz w:val="28"/>
        <w:szCs w:val="28"/>
      </w:rPr>
    </w:lvl>
  </w:abstractNum>
  <w:abstractNum w:abstractNumId="12" w15:restartNumberingAfterBreak="0">
    <w:nsid w:val="2C945B15"/>
    <w:multiLevelType w:val="hybridMultilevel"/>
    <w:tmpl w:val="381C074C"/>
    <w:lvl w:ilvl="0" w:tplc="0B46FBB6">
      <w:start w:val="1"/>
      <w:numFmt w:val="lowerLetter"/>
      <w:lvlText w:val="%1."/>
      <w:lvlJc w:val="left"/>
      <w:pPr>
        <w:ind w:left="1080" w:hanging="360"/>
      </w:pPr>
      <w:rPr>
        <w:rFonts w:ascii="Garamond" w:eastAsia="Times New Roman" w:hAnsi="Garamond" w:hint="default"/>
        <w:b/>
        <w:i/>
        <w:sz w:val="28"/>
      </w:r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3" w15:restartNumberingAfterBreak="0">
    <w:nsid w:val="3322625D"/>
    <w:multiLevelType w:val="hybridMultilevel"/>
    <w:tmpl w:val="8CCAB14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6D01639"/>
    <w:multiLevelType w:val="hybridMultilevel"/>
    <w:tmpl w:val="97646420"/>
    <w:lvl w:ilvl="0" w:tplc="185E1630">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39930520"/>
    <w:multiLevelType w:val="hybridMultilevel"/>
    <w:tmpl w:val="94F61B5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15:restartNumberingAfterBreak="0">
    <w:nsid w:val="44F36A34"/>
    <w:multiLevelType w:val="hybridMultilevel"/>
    <w:tmpl w:val="3F225E1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9A639E2"/>
    <w:multiLevelType w:val="hybridMultilevel"/>
    <w:tmpl w:val="E272C078"/>
    <w:lvl w:ilvl="0" w:tplc="B6625456">
      <w:start w:val="1"/>
      <w:numFmt w:val="decimal"/>
      <w:lvlText w:val="%1."/>
      <w:lvlJc w:val="left"/>
      <w:pPr>
        <w:ind w:left="780" w:hanging="420"/>
      </w:pPr>
      <w:rPr>
        <w:rFonts w:eastAsia="SimSu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3663B0B"/>
    <w:multiLevelType w:val="hybridMultilevel"/>
    <w:tmpl w:val="8CF0515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15:restartNumberingAfterBreak="0">
    <w:nsid w:val="55A85920"/>
    <w:multiLevelType w:val="hybridMultilevel"/>
    <w:tmpl w:val="DD0CC308"/>
    <w:lvl w:ilvl="0" w:tplc="D4486D14">
      <w:start w:val="1"/>
      <w:numFmt w:val="decimal"/>
      <w:lvlText w:val="%1."/>
      <w:lvlJc w:val="left"/>
      <w:pPr>
        <w:ind w:left="720" w:hanging="360"/>
      </w:pPr>
      <w:rPr>
        <w:rFonts w:ascii="Garamond" w:eastAsia="Times New Roman" w:hAnsi="Garamond" w:cs="Times New Roman"/>
      </w:rPr>
    </w:lvl>
    <w:lvl w:ilvl="1" w:tplc="04100019">
      <w:start w:val="1"/>
      <w:numFmt w:val="lowerLetter"/>
      <w:lvlText w:val="%2."/>
      <w:lvlJc w:val="left"/>
      <w:pPr>
        <w:ind w:left="1440" w:hanging="360"/>
      </w:pPr>
      <w:rPr>
        <w:rFonts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0" w15:restartNumberingAfterBreak="0">
    <w:nsid w:val="56E71961"/>
    <w:multiLevelType w:val="hybridMultilevel"/>
    <w:tmpl w:val="972865B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42452DC"/>
    <w:multiLevelType w:val="hybridMultilevel"/>
    <w:tmpl w:val="4A6C7F08"/>
    <w:lvl w:ilvl="0" w:tplc="D4486D14">
      <w:start w:val="1"/>
      <w:numFmt w:val="decimal"/>
      <w:lvlText w:val="%1."/>
      <w:lvlJc w:val="left"/>
      <w:pPr>
        <w:ind w:left="720" w:hanging="360"/>
      </w:pPr>
      <w:rPr>
        <w:rFonts w:ascii="Garamond" w:eastAsia="Times New Roman" w:hAnsi="Garamond" w:cs="Times New Roman"/>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2" w15:restartNumberingAfterBreak="0">
    <w:nsid w:val="7B605A02"/>
    <w:multiLevelType w:val="hybridMultilevel"/>
    <w:tmpl w:val="5D5E3A2E"/>
    <w:lvl w:ilvl="0" w:tplc="64E88D26">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7"/>
  </w:num>
  <w:num w:numId="14">
    <w:abstractNumId w:val="21"/>
  </w:num>
  <w:num w:numId="15">
    <w:abstractNumId w:val="21"/>
  </w:num>
  <w:num w:numId="16">
    <w:abstractNumId w:val="19"/>
  </w:num>
  <w:num w:numId="17">
    <w:abstractNumId w:val="12"/>
  </w:num>
  <w:num w:numId="18">
    <w:abstractNumId w:val="13"/>
  </w:num>
  <w:num w:numId="19">
    <w:abstractNumId w:val="16"/>
  </w:num>
  <w:num w:numId="20">
    <w:abstractNumId w:val="20"/>
  </w:num>
  <w:num w:numId="21">
    <w:abstractNumId w:val="15"/>
  </w:num>
  <w:num w:numId="22">
    <w:abstractNumId w:val="18"/>
  </w:num>
  <w:num w:numId="23">
    <w:abstractNumId w:val="14"/>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779"/>
    <w:rsid w:val="0003748A"/>
    <w:rsid w:val="00047442"/>
    <w:rsid w:val="000D7C39"/>
    <w:rsid w:val="001135EB"/>
    <w:rsid w:val="00165025"/>
    <w:rsid w:val="001D7E4D"/>
    <w:rsid w:val="00217192"/>
    <w:rsid w:val="00265F49"/>
    <w:rsid w:val="00292D5B"/>
    <w:rsid w:val="002E4703"/>
    <w:rsid w:val="002E6311"/>
    <w:rsid w:val="002F1779"/>
    <w:rsid w:val="00336286"/>
    <w:rsid w:val="00344976"/>
    <w:rsid w:val="00361F17"/>
    <w:rsid w:val="003D72C3"/>
    <w:rsid w:val="003E1663"/>
    <w:rsid w:val="004014E2"/>
    <w:rsid w:val="005010D7"/>
    <w:rsid w:val="00540155"/>
    <w:rsid w:val="005651C2"/>
    <w:rsid w:val="005A5964"/>
    <w:rsid w:val="005B1EE8"/>
    <w:rsid w:val="005C2248"/>
    <w:rsid w:val="005D75CB"/>
    <w:rsid w:val="00600DC3"/>
    <w:rsid w:val="00656A33"/>
    <w:rsid w:val="006717C1"/>
    <w:rsid w:val="00685D61"/>
    <w:rsid w:val="00687A31"/>
    <w:rsid w:val="006944A9"/>
    <w:rsid w:val="006C1E3D"/>
    <w:rsid w:val="00724D89"/>
    <w:rsid w:val="00743208"/>
    <w:rsid w:val="007A0F08"/>
    <w:rsid w:val="007B1A80"/>
    <w:rsid w:val="007D6259"/>
    <w:rsid w:val="008434D1"/>
    <w:rsid w:val="008A523A"/>
    <w:rsid w:val="008C38EC"/>
    <w:rsid w:val="008E4DCB"/>
    <w:rsid w:val="009158C3"/>
    <w:rsid w:val="0092074C"/>
    <w:rsid w:val="009214F3"/>
    <w:rsid w:val="0096093E"/>
    <w:rsid w:val="00965622"/>
    <w:rsid w:val="0097650A"/>
    <w:rsid w:val="00980B0B"/>
    <w:rsid w:val="009C572C"/>
    <w:rsid w:val="00A94A14"/>
    <w:rsid w:val="00AC12B7"/>
    <w:rsid w:val="00AD6270"/>
    <w:rsid w:val="00B04A68"/>
    <w:rsid w:val="00BD06B2"/>
    <w:rsid w:val="00C67232"/>
    <w:rsid w:val="00C942D9"/>
    <w:rsid w:val="00CB5739"/>
    <w:rsid w:val="00CD29A9"/>
    <w:rsid w:val="00D642DF"/>
    <w:rsid w:val="00D8502D"/>
    <w:rsid w:val="00DF2606"/>
    <w:rsid w:val="00E0268B"/>
    <w:rsid w:val="00E35C48"/>
    <w:rsid w:val="00E6579C"/>
    <w:rsid w:val="00E83444"/>
    <w:rsid w:val="00EA64F7"/>
    <w:rsid w:val="00EE0FA8"/>
    <w:rsid w:val="00EE5E44"/>
    <w:rsid w:val="00EF6D09"/>
    <w:rsid w:val="00F56FBF"/>
    <w:rsid w:val="00F609F2"/>
    <w:rsid w:val="00F62AC7"/>
    <w:rsid w:val="00F71AD5"/>
    <w:rsid w:val="00F7279C"/>
    <w:rsid w:val="00F7395B"/>
    <w:rsid w:val="00F8733E"/>
    <w:rsid w:val="00FB18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629988E"/>
  <w15:chartTrackingRefBased/>
  <w15:docId w15:val="{8D95723D-522D-48ED-95E2-D03755893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135EB"/>
    <w:pPr>
      <w:widowControl w:val="0"/>
      <w:suppressAutoHyphens/>
    </w:pPr>
    <w:rPr>
      <w:rFonts w:eastAsia="SimSun"/>
      <w:kern w:val="2"/>
      <w:sz w:val="24"/>
      <w:szCs w:val="24"/>
      <w:lang w:eastAsia="zh-CN"/>
    </w:rPr>
  </w:style>
  <w:style w:type="paragraph" w:styleId="Titolo2">
    <w:name w:val="heading 2"/>
    <w:basedOn w:val="Normale"/>
    <w:next w:val="Normale"/>
    <w:qFormat/>
    <w:pPr>
      <w:keepNext/>
      <w:widowControl/>
      <w:numPr>
        <w:ilvl w:val="1"/>
        <w:numId w:val="1"/>
      </w:numPr>
      <w:suppressAutoHyphens w:val="0"/>
      <w:jc w:val="both"/>
      <w:outlineLvl w:val="1"/>
    </w:pPr>
    <w:rPr>
      <w:rFonts w:ascii="Cambria" w:eastAsia="Times New Roman" w:hAnsi="Cambria" w:cs="Cambria"/>
      <w:b/>
      <w:bCs/>
      <w:i/>
      <w:iCs/>
      <w:sz w:val="28"/>
      <w:szCs w:val="28"/>
    </w:rPr>
  </w:style>
  <w:style w:type="paragraph" w:styleId="Titolo3">
    <w:name w:val="heading 3"/>
    <w:basedOn w:val="Normale"/>
    <w:next w:val="Normale"/>
    <w:qFormat/>
    <w:pPr>
      <w:keepNext/>
      <w:numPr>
        <w:ilvl w:val="2"/>
        <w:numId w:val="1"/>
      </w:numPr>
      <w:suppressAutoHyphens w:val="0"/>
      <w:autoSpaceDE w:val="0"/>
      <w:jc w:val="center"/>
      <w:outlineLvl w:val="2"/>
    </w:pPr>
    <w:rPr>
      <w:rFonts w:ascii="Cambria" w:eastAsia="Times New Roman" w:hAnsi="Cambria" w:cs="Cambria"/>
      <w:b/>
      <w:bCs/>
      <w:sz w:val="26"/>
      <w:szCs w:val="26"/>
    </w:rPr>
  </w:style>
  <w:style w:type="paragraph" w:styleId="Titolo4">
    <w:name w:val="heading 4"/>
    <w:basedOn w:val="Normale"/>
    <w:next w:val="Normale"/>
    <w:qFormat/>
    <w:pPr>
      <w:keepNext/>
      <w:widowControl/>
      <w:numPr>
        <w:ilvl w:val="3"/>
        <w:numId w:val="1"/>
      </w:numPr>
      <w:suppressAutoHyphens w:val="0"/>
      <w:jc w:val="both"/>
      <w:outlineLvl w:val="3"/>
    </w:pPr>
    <w:rPr>
      <w:rFonts w:ascii="Calibri" w:eastAsia="Times New Roman" w:hAnsi="Calibri" w:cs="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0">
    <w:name w:val="WW8Num2z0"/>
    <w:rPr>
      <w:rFonts w:cs="Times New Roman"/>
      <w:i/>
      <w:iCs/>
      <w:color w:val="000000"/>
      <w:sz w:val="28"/>
      <w:szCs w:val="28"/>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sz w:val="28"/>
      <w:szCs w:val="28"/>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Garamond" w:eastAsia="Times New Roman" w:hAnsi="Garamond" w:cs="Times New Roman"/>
      <w:i/>
      <w:color w:val="000000"/>
      <w:sz w:val="28"/>
      <w:szCs w:val="28"/>
    </w:rPr>
  </w:style>
  <w:style w:type="character" w:customStyle="1" w:styleId="WW8Num5z1">
    <w:name w:val="WW8Num5z1"/>
    <w:rPr>
      <w:rFonts w:cs="Times New Roman"/>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Garamond" w:eastAsia="Times New Roman" w:hAnsi="Garamond" w:cs="Times New Roman"/>
    </w:rPr>
  </w:style>
  <w:style w:type="character" w:customStyle="1" w:styleId="WW8Num7z1">
    <w:name w:val="WW8Num7z1"/>
    <w:rPr>
      <w:rFonts w:cs="Times New Roman"/>
    </w:rPr>
  </w:style>
  <w:style w:type="character" w:customStyle="1" w:styleId="WW8Num8z0">
    <w:name w:val="WW8Num8z0"/>
    <w:rPr>
      <w:rFonts w:ascii="Times New Roman" w:eastAsia="Times New Roman" w:hAnsi="Times New Roman"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rFonts w:ascii="Wingdings" w:hAnsi="Wingdings" w:cs="Wingdings"/>
    </w:rPr>
  </w:style>
  <w:style w:type="character" w:customStyle="1" w:styleId="WW8Num9z1">
    <w:name w:val="WW8Num9z1"/>
    <w:rPr>
      <w:rFonts w:ascii="Courier New" w:hAnsi="Courier New" w:cs="Courier New"/>
    </w:rPr>
  </w:style>
  <w:style w:type="character" w:customStyle="1" w:styleId="WW8Num9z3">
    <w:name w:val="WW8Num9z3"/>
    <w:rPr>
      <w:rFonts w:ascii="Symbol" w:hAnsi="Symbol" w:cs="Symbol"/>
    </w:rPr>
  </w:style>
  <w:style w:type="character" w:customStyle="1" w:styleId="WW8Num10z0">
    <w:name w:val="WW8Num10z0"/>
    <w:rPr>
      <w:rFonts w:ascii="Times New Roman" w:eastAsia="Times New Roman" w:hAnsi="Times New Roman" w:cs="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cs="Times New Roman"/>
    </w:rPr>
  </w:style>
  <w:style w:type="character" w:customStyle="1" w:styleId="WW8Num12z0">
    <w:name w:val="WW8Num12z0"/>
    <w:rPr>
      <w:rFonts w:ascii="Symbol" w:hAnsi="Symbol" w:cs="Symbol"/>
    </w:rPr>
  </w:style>
  <w:style w:type="character" w:customStyle="1" w:styleId="WW8Num12z1">
    <w:name w:val="WW8Num12z1"/>
    <w:rPr>
      <w:rFonts w:cs="Times New Roman"/>
    </w:rPr>
  </w:style>
  <w:style w:type="character" w:customStyle="1" w:styleId="WW8Num13z0">
    <w:name w:val="WW8Num13z0"/>
    <w:rPr>
      <w:rFonts w:cs="Times New Roman"/>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Garamond" w:eastAsia="Times New Roman" w:hAnsi="Garamond" w:cs="Times New Roman"/>
      <w:b w:val="0"/>
      <w:sz w:val="22"/>
      <w:szCs w:val="22"/>
    </w:rPr>
  </w:style>
  <w:style w:type="character" w:customStyle="1" w:styleId="WW8Num14z1">
    <w:name w:val="WW8Num14z1"/>
    <w:rPr>
      <w:rFonts w:cs="Times New Roman"/>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8Num16z0">
    <w:name w:val="WW8Num16z0"/>
    <w:rPr>
      <w:rFonts w:ascii="Garamond" w:eastAsia="Times New Roman" w:hAnsi="Garamond" w:cs="Times New Roman"/>
    </w:rPr>
  </w:style>
  <w:style w:type="character" w:customStyle="1" w:styleId="WW8Num16z1">
    <w:name w:val="WW8Num16z1"/>
    <w:rPr>
      <w:rFonts w:cs="Times New Roman"/>
    </w:rPr>
  </w:style>
  <w:style w:type="character" w:customStyle="1" w:styleId="WW8Num17z0">
    <w:name w:val="WW8Num17z0"/>
    <w:rPr>
      <w:rFonts w:ascii="Wingdings" w:hAnsi="Wingdings" w:cs="Wingdings"/>
    </w:rPr>
  </w:style>
  <w:style w:type="character" w:customStyle="1" w:styleId="WW8Num17z1">
    <w:name w:val="WW8Num17z1"/>
    <w:rPr>
      <w:rFonts w:ascii="Courier New" w:hAnsi="Courier New" w:cs="Courier New"/>
    </w:rPr>
  </w:style>
  <w:style w:type="character" w:customStyle="1" w:styleId="WW8Num17z3">
    <w:name w:val="WW8Num17z3"/>
    <w:rPr>
      <w:rFonts w:ascii="Symbol" w:hAnsi="Symbol" w:cs="Symbol"/>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color w:val="000000"/>
      <w:sz w:val="28"/>
      <w:szCs w:val="28"/>
    </w:rPr>
  </w:style>
  <w:style w:type="character" w:customStyle="1" w:styleId="WW8Num19z1">
    <w:name w:val="WW8Num19z1"/>
    <w:rPr>
      <w:rFonts w:ascii="Courier New" w:hAnsi="Courier New" w:cs="Courier New"/>
    </w:rPr>
  </w:style>
  <w:style w:type="character" w:customStyle="1" w:styleId="WW8Num19z2">
    <w:name w:val="WW8Num19z2"/>
    <w:rPr>
      <w:rFonts w:cs="Times New Roman"/>
    </w:rPr>
  </w:style>
  <w:style w:type="character" w:customStyle="1" w:styleId="WW8Num20z0">
    <w:name w:val="WW8Num20z0"/>
    <w:rPr>
      <w:sz w:val="28"/>
      <w:szCs w:val="28"/>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cs="Times New Roman"/>
    </w:rPr>
  </w:style>
  <w:style w:type="character" w:customStyle="1" w:styleId="WW8Num21z1">
    <w:name w:val="WW8Num21z1"/>
    <w:rPr>
      <w:rFonts w:cs="Times New Roman"/>
    </w:rPr>
  </w:style>
  <w:style w:type="character" w:customStyle="1" w:styleId="WW8Num22z0">
    <w:name w:val="WW8Num22z0"/>
    <w:rPr>
      <w:rFonts w:ascii="Symbol" w:hAnsi="Symbol" w:cs="Symbol"/>
    </w:rPr>
  </w:style>
  <w:style w:type="character" w:customStyle="1" w:styleId="WW8Num22z1">
    <w:name w:val="WW8Num22z1"/>
    <w:rPr>
      <w:rFonts w:cs="Times New Roman"/>
    </w:rPr>
  </w:style>
  <w:style w:type="character" w:customStyle="1" w:styleId="WW8Num23z0">
    <w:name w:val="WW8Num23z0"/>
    <w:rPr>
      <w:rFonts w:cs="Times New Roman"/>
    </w:rPr>
  </w:style>
  <w:style w:type="character" w:customStyle="1" w:styleId="WW8Num23z1">
    <w:name w:val="WW8Num23z1"/>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3z4">
    <w:name w:val="WW8Num23z4"/>
    <w:rPr>
      <w:rFonts w:ascii="Courier New" w:hAnsi="Courier New" w:cs="Times New Roman"/>
    </w:rPr>
  </w:style>
  <w:style w:type="character" w:customStyle="1" w:styleId="WW8Num24z0">
    <w:name w:val="WW8Num24z0"/>
    <w:rPr>
      <w:rFonts w:ascii="Garamond" w:eastAsia="Times New Roman" w:hAnsi="Garamond" w:cs="Times New Roman"/>
    </w:rPr>
  </w:style>
  <w:style w:type="character" w:customStyle="1" w:styleId="WW8Num24z1">
    <w:name w:val="WW8Num24z1"/>
    <w:rPr>
      <w:rFonts w:cs="Times New Roman"/>
    </w:rPr>
  </w:style>
  <w:style w:type="character" w:customStyle="1" w:styleId="WW8Num25z0">
    <w:name w:val="WW8Num25z0"/>
    <w:rPr>
      <w:rFonts w:ascii="Garamond" w:eastAsia="Times New Roman" w:hAnsi="Garamond" w:cs="Times New Roman"/>
    </w:rPr>
  </w:style>
  <w:style w:type="character" w:customStyle="1" w:styleId="WW8Num25z1">
    <w:name w:val="WW8Num25z1"/>
    <w:rPr>
      <w:rFonts w:cs="Times New Roman"/>
    </w:rPr>
  </w:style>
  <w:style w:type="character" w:customStyle="1" w:styleId="WW8Num26z0">
    <w:name w:val="WW8Num26z0"/>
    <w:rPr>
      <w:rFonts w:ascii="Wingdings" w:hAnsi="Wingdings" w:cs="Wingdings"/>
    </w:rPr>
  </w:style>
  <w:style w:type="character" w:customStyle="1" w:styleId="WW8Num26z1">
    <w:name w:val="WW8Num26z1"/>
    <w:rPr>
      <w:rFonts w:ascii="Courier New" w:hAnsi="Courier New" w:cs="Courier New"/>
    </w:rPr>
  </w:style>
  <w:style w:type="character" w:customStyle="1" w:styleId="WW8Num26z3">
    <w:name w:val="WW8Num26z3"/>
    <w:rPr>
      <w:rFonts w:ascii="Symbol" w:hAnsi="Symbol" w:cs="Symbol"/>
    </w:rPr>
  </w:style>
  <w:style w:type="character" w:customStyle="1" w:styleId="WW8Num27z0">
    <w:name w:val="WW8Num27z0"/>
    <w:rPr>
      <w:rFonts w:ascii="Wingdings" w:hAnsi="Wingdings" w:cs="Wingdings"/>
    </w:rPr>
  </w:style>
  <w:style w:type="character" w:customStyle="1" w:styleId="WW8Num27z1">
    <w:name w:val="WW8Num27z1"/>
    <w:rPr>
      <w:rFonts w:ascii="Courier New" w:hAnsi="Courier New" w:cs="Courier New"/>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cs="Times New Roman"/>
    </w:rPr>
  </w:style>
  <w:style w:type="character" w:customStyle="1" w:styleId="WW8Num30z0">
    <w:name w:val="WW8Num30z0"/>
    <w:rPr>
      <w:rFonts w:cs="Times New Roman"/>
    </w:rPr>
  </w:style>
  <w:style w:type="character" w:customStyle="1" w:styleId="WW8Num31z0">
    <w:name w:val="WW8Num31z0"/>
    <w:rPr>
      <w:rFonts w:ascii="Garamond" w:eastAsia="Times New Roman" w:hAnsi="Garamond" w:cs="Times New Roman"/>
    </w:rPr>
  </w:style>
  <w:style w:type="character" w:customStyle="1" w:styleId="WW8Num31z1">
    <w:name w:val="WW8Num31z1"/>
    <w:rPr>
      <w:rFonts w:cs="Times New Roman"/>
    </w:rPr>
  </w:style>
  <w:style w:type="character" w:customStyle="1" w:styleId="WW8Num32z0">
    <w:name w:val="WW8Num32z0"/>
    <w:rPr>
      <w:rFonts w:ascii="Times New Roman" w:hAnsi="Times New Roman" w:cs="Times New Roman"/>
      <w:i/>
      <w:color w:val="000000"/>
      <w:sz w:val="28"/>
      <w:szCs w:val="28"/>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hAnsi="Symbol" w:cs="Symbol"/>
    </w:rPr>
  </w:style>
  <w:style w:type="character" w:customStyle="1" w:styleId="WW8Num33z1">
    <w:name w:val="WW8Num33z1"/>
    <w:rPr>
      <w:rFonts w:cs="Times New Roman"/>
    </w:rPr>
  </w:style>
  <w:style w:type="character" w:customStyle="1" w:styleId="WW8Num34z0">
    <w:name w:val="WW8Num34z0"/>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4z3">
    <w:name w:val="WW8Num34z3"/>
    <w:rPr>
      <w:rFonts w:ascii="Symbol" w:hAnsi="Symbol" w:cs="Symbol"/>
    </w:rPr>
  </w:style>
  <w:style w:type="character" w:customStyle="1" w:styleId="WW8Num35z0">
    <w:name w:val="WW8Num35z0"/>
    <w:rPr>
      <w:bCs/>
      <w:sz w:val="28"/>
      <w:szCs w:val="28"/>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Symbol" w:hAnsi="Symbol" w:cs="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cs="Times New Roman"/>
    </w:rPr>
  </w:style>
  <w:style w:type="character" w:customStyle="1" w:styleId="WW8Num39z0">
    <w:name w:val="WW8Num39z0"/>
    <w:rPr>
      <w:rFonts w:ascii="Symbol" w:hAnsi="Symbol" w:cs="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40z0">
    <w:name w:val="WW8Num40z0"/>
    <w:rPr>
      <w:rFonts w:ascii="Times New Roman" w:eastAsia="Times New Roman" w:hAnsi="Times New Roman" w:cs="Times New Roman"/>
      <w:color w:val="000000"/>
      <w:sz w:val="28"/>
      <w:szCs w:val="28"/>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0z3">
    <w:name w:val="WW8Num40z3"/>
    <w:rPr>
      <w:rFonts w:ascii="Symbol" w:hAnsi="Symbol" w:cs="Symbol"/>
    </w:rPr>
  </w:style>
  <w:style w:type="character" w:customStyle="1" w:styleId="Carpredefinitoparagrafo1">
    <w:name w:val="Car. predefinito paragrafo1"/>
  </w:style>
  <w:style w:type="character" w:customStyle="1" w:styleId="Titolo2Carattere">
    <w:name w:val="Titolo 2 Carattere"/>
    <w:rPr>
      <w:rFonts w:ascii="Cambria" w:hAnsi="Cambria" w:cs="Times New Roman"/>
      <w:b/>
      <w:i/>
      <w:kern w:val="2"/>
      <w:sz w:val="28"/>
      <w:lang w:eastAsia="zh-CN"/>
    </w:rPr>
  </w:style>
  <w:style w:type="character" w:customStyle="1" w:styleId="Titolo3Carattere">
    <w:name w:val="Titolo 3 Carattere"/>
    <w:rPr>
      <w:rFonts w:ascii="Cambria" w:hAnsi="Cambria" w:cs="Times New Roman"/>
      <w:b/>
      <w:kern w:val="2"/>
      <w:sz w:val="26"/>
      <w:lang w:eastAsia="zh-CN"/>
    </w:rPr>
  </w:style>
  <w:style w:type="character" w:customStyle="1" w:styleId="Titolo4Carattere">
    <w:name w:val="Titolo 4 Carattere"/>
    <w:rPr>
      <w:rFonts w:ascii="Calibri" w:hAnsi="Calibri" w:cs="Times New Roman"/>
      <w:b/>
      <w:kern w:val="2"/>
      <w:sz w:val="28"/>
      <w:lang w:eastAsia="zh-CN"/>
    </w:rPr>
  </w:style>
  <w:style w:type="character" w:customStyle="1" w:styleId="TestonotaapidipaginaCarattere28">
    <w:name w:val="Testo nota a piè di pagina Carattere28"/>
    <w:rPr>
      <w:rFonts w:eastAsia="SimSun"/>
      <w:kern w:val="2"/>
      <w:lang w:eastAsia="zh-CN"/>
    </w:rPr>
  </w:style>
  <w:style w:type="character" w:styleId="Collegamentoipertestuale">
    <w:name w:val="Hyperlink"/>
    <w:rPr>
      <w:rFonts w:cs="Times New Roman"/>
      <w:color w:val="000080"/>
      <w:u w:val="single"/>
    </w:rPr>
  </w:style>
  <w:style w:type="character" w:customStyle="1" w:styleId="CorpotestoCarattere">
    <w:name w:val="Corpo testo Carattere"/>
    <w:rPr>
      <w:rFonts w:eastAsia="SimSun" w:cs="Times New Roman"/>
      <w:kern w:val="2"/>
      <w:sz w:val="24"/>
      <w:lang w:eastAsia="zh-CN"/>
    </w:rPr>
  </w:style>
  <w:style w:type="character" w:customStyle="1" w:styleId="IntestazioneCarattere">
    <w:name w:val="Intestazione Carattere"/>
    <w:rPr>
      <w:rFonts w:eastAsia="SimSun" w:cs="Times New Roman"/>
      <w:kern w:val="2"/>
      <w:sz w:val="24"/>
      <w:lang w:eastAsia="zh-CN"/>
    </w:rPr>
  </w:style>
  <w:style w:type="character" w:customStyle="1" w:styleId="PidipaginaCarattere">
    <w:name w:val="Piè di pagina Carattere"/>
    <w:rPr>
      <w:rFonts w:eastAsia="SimSun" w:cs="Times New Roman"/>
      <w:kern w:val="2"/>
      <w:sz w:val="24"/>
      <w:lang w:eastAsia="zh-CN"/>
    </w:rPr>
  </w:style>
  <w:style w:type="character" w:customStyle="1" w:styleId="TestofumettoCarattere">
    <w:name w:val="Testo fumetto Carattere"/>
    <w:rPr>
      <w:rFonts w:ascii="Tahoma" w:eastAsia="SimSun" w:hAnsi="Tahoma" w:cs="Times New Roman"/>
      <w:kern w:val="2"/>
      <w:sz w:val="16"/>
      <w:lang w:eastAsia="zh-CN"/>
    </w:rPr>
  </w:style>
  <w:style w:type="character" w:customStyle="1" w:styleId="StilePidiPaginaCarattere">
    <w:name w:val="StilePièdiPagina Carattere"/>
    <w:rPr>
      <w:rFonts w:ascii="Arial" w:eastAsia="SimSun" w:hAnsi="Arial" w:cs="Arial"/>
      <w:kern w:val="2"/>
      <w:sz w:val="16"/>
      <w:lang w:eastAsia="zh-CN"/>
    </w:rPr>
  </w:style>
  <w:style w:type="character" w:customStyle="1" w:styleId="StilePidipaginaGrassettoCarattere">
    <w:name w:val="StilePièdipaginaGrassetto Carattere"/>
    <w:rPr>
      <w:rFonts w:ascii="Arial" w:eastAsia="SimSun" w:hAnsi="Arial" w:cs="Arial"/>
      <w:b/>
      <w:kern w:val="2"/>
      <w:sz w:val="16"/>
      <w:lang w:eastAsia="zh-CN"/>
    </w:rPr>
  </w:style>
  <w:style w:type="character" w:customStyle="1" w:styleId="NormaleDiDACarattere">
    <w:name w:val="NormaleDiDA Carattere"/>
    <w:rPr>
      <w:rFonts w:ascii="Arial" w:eastAsia="SimSun" w:hAnsi="Arial" w:cs="Arial"/>
      <w:kern w:val="2"/>
      <w:lang w:eastAsia="zh-CN"/>
    </w:rPr>
  </w:style>
  <w:style w:type="character" w:customStyle="1" w:styleId="Corpodeltesto2Carattere">
    <w:name w:val="Corpo del testo 2 Carattere"/>
    <w:rPr>
      <w:rFonts w:eastAsia="SimSun" w:cs="Times New Roman"/>
      <w:kern w:val="2"/>
      <w:sz w:val="24"/>
      <w:lang w:eastAsia="zh-CN"/>
    </w:rPr>
  </w:style>
  <w:style w:type="character" w:customStyle="1" w:styleId="Corpodeltesto3Carattere">
    <w:name w:val="Corpo del testo 3 Carattere"/>
    <w:rPr>
      <w:rFonts w:eastAsia="SimSun" w:cs="Times New Roman"/>
      <w:kern w:val="2"/>
      <w:sz w:val="16"/>
      <w:lang w:eastAsia="zh-CN"/>
    </w:rPr>
  </w:style>
  <w:style w:type="character" w:customStyle="1" w:styleId="TestonotaapidipaginaCarattere">
    <w:name w:val="Testo nota a piè di pagina Carattere"/>
    <w:rPr>
      <w:rFonts w:eastAsia="SimSun" w:cs="Times New Roman"/>
      <w:kern w:val="2"/>
      <w:lang w:eastAsia="zh-CN"/>
    </w:rPr>
  </w:style>
  <w:style w:type="character" w:customStyle="1" w:styleId="TestonotaapidipaginaCarattere27">
    <w:name w:val="Testo nota a piè di pagina Carattere27"/>
    <w:rPr>
      <w:rFonts w:eastAsia="SimSun"/>
      <w:kern w:val="2"/>
      <w:lang w:eastAsia="zh-CN"/>
    </w:rPr>
  </w:style>
  <w:style w:type="character" w:customStyle="1" w:styleId="TestonotaapidipaginaCarattere26">
    <w:name w:val="Testo nota a piè di pagina Carattere26"/>
    <w:rPr>
      <w:rFonts w:eastAsia="SimSun"/>
      <w:kern w:val="2"/>
      <w:lang w:eastAsia="zh-CN"/>
    </w:rPr>
  </w:style>
  <w:style w:type="character" w:customStyle="1" w:styleId="TestonotaapidipaginaCarattere25">
    <w:name w:val="Testo nota a piè di pagina Carattere25"/>
    <w:rPr>
      <w:rFonts w:eastAsia="SimSun"/>
      <w:kern w:val="2"/>
      <w:lang w:eastAsia="zh-CN"/>
    </w:rPr>
  </w:style>
  <w:style w:type="character" w:customStyle="1" w:styleId="TestonotaapidipaginaCarattere24">
    <w:name w:val="Testo nota a piè di pagina Carattere24"/>
    <w:rPr>
      <w:rFonts w:eastAsia="SimSun"/>
      <w:kern w:val="2"/>
      <w:lang w:eastAsia="zh-CN"/>
    </w:rPr>
  </w:style>
  <w:style w:type="character" w:customStyle="1" w:styleId="TestonotaapidipaginaCarattere23">
    <w:name w:val="Testo nota a piè di pagina Carattere23"/>
    <w:rPr>
      <w:rFonts w:eastAsia="SimSun"/>
      <w:kern w:val="2"/>
      <w:lang w:eastAsia="zh-CN"/>
    </w:rPr>
  </w:style>
  <w:style w:type="character" w:customStyle="1" w:styleId="TestonotaapidipaginaCarattere22">
    <w:name w:val="Testo nota a piè di pagina Carattere22"/>
    <w:rPr>
      <w:rFonts w:eastAsia="SimSun"/>
      <w:kern w:val="2"/>
      <w:lang w:eastAsia="zh-CN"/>
    </w:rPr>
  </w:style>
  <w:style w:type="character" w:customStyle="1" w:styleId="TestonotaapidipaginaCarattere21">
    <w:name w:val="Testo nota a piè di pagina Carattere21"/>
    <w:rPr>
      <w:rFonts w:eastAsia="SimSun"/>
      <w:kern w:val="2"/>
      <w:lang w:eastAsia="zh-CN"/>
    </w:rPr>
  </w:style>
  <w:style w:type="character" w:customStyle="1" w:styleId="TestonotaapidipaginaCarattere20">
    <w:name w:val="Testo nota a piè di pagina Carattere20"/>
    <w:rPr>
      <w:rFonts w:eastAsia="SimSun"/>
      <w:kern w:val="2"/>
      <w:lang w:eastAsia="zh-CN"/>
    </w:rPr>
  </w:style>
  <w:style w:type="character" w:customStyle="1" w:styleId="TestonotaapidipaginaCarattere19">
    <w:name w:val="Testo nota a piè di pagina Carattere19"/>
    <w:rPr>
      <w:rFonts w:eastAsia="SimSun"/>
      <w:kern w:val="2"/>
      <w:lang w:eastAsia="zh-CN"/>
    </w:rPr>
  </w:style>
  <w:style w:type="character" w:customStyle="1" w:styleId="TestonotaapidipaginaCarattere18">
    <w:name w:val="Testo nota a piè di pagina Carattere18"/>
    <w:rPr>
      <w:rFonts w:eastAsia="SimSun"/>
      <w:kern w:val="2"/>
      <w:lang w:eastAsia="zh-CN"/>
    </w:rPr>
  </w:style>
  <w:style w:type="character" w:customStyle="1" w:styleId="TestonotaapidipaginaCarattere17">
    <w:name w:val="Testo nota a piè di pagina Carattere17"/>
    <w:rPr>
      <w:rFonts w:eastAsia="SimSun"/>
      <w:kern w:val="2"/>
      <w:lang w:eastAsia="zh-CN"/>
    </w:rPr>
  </w:style>
  <w:style w:type="character" w:customStyle="1" w:styleId="TestonotaapidipaginaCarattere16">
    <w:name w:val="Testo nota a piè di pagina Carattere16"/>
    <w:rPr>
      <w:rFonts w:eastAsia="SimSun"/>
      <w:kern w:val="2"/>
      <w:lang w:eastAsia="zh-CN"/>
    </w:rPr>
  </w:style>
  <w:style w:type="character" w:customStyle="1" w:styleId="TestonotaapidipaginaCarattere15">
    <w:name w:val="Testo nota a piè di pagina Carattere15"/>
    <w:rPr>
      <w:rFonts w:eastAsia="SimSun"/>
      <w:kern w:val="2"/>
      <w:lang w:eastAsia="zh-CN"/>
    </w:rPr>
  </w:style>
  <w:style w:type="character" w:customStyle="1" w:styleId="TestonotaapidipaginaCarattere14">
    <w:name w:val="Testo nota a piè di pagina Carattere14"/>
    <w:rPr>
      <w:rFonts w:eastAsia="SimSun"/>
      <w:kern w:val="2"/>
      <w:lang w:eastAsia="zh-CN"/>
    </w:rPr>
  </w:style>
  <w:style w:type="character" w:customStyle="1" w:styleId="TestonotaapidipaginaCarattere13">
    <w:name w:val="Testo nota a piè di pagina Carattere13"/>
    <w:rPr>
      <w:rFonts w:eastAsia="SimSun"/>
      <w:kern w:val="2"/>
      <w:lang w:eastAsia="zh-CN"/>
    </w:rPr>
  </w:style>
  <w:style w:type="character" w:customStyle="1" w:styleId="TestonotaapidipaginaCarattere12">
    <w:name w:val="Testo nota a piè di pagina Carattere12"/>
    <w:rPr>
      <w:rFonts w:eastAsia="SimSun"/>
      <w:kern w:val="2"/>
      <w:lang w:eastAsia="zh-CN"/>
    </w:rPr>
  </w:style>
  <w:style w:type="character" w:customStyle="1" w:styleId="TestonotaapidipaginaCarattere11">
    <w:name w:val="Testo nota a piè di pagina Carattere11"/>
    <w:rPr>
      <w:rFonts w:eastAsia="SimSun"/>
      <w:kern w:val="2"/>
      <w:lang w:eastAsia="zh-CN"/>
    </w:rPr>
  </w:style>
  <w:style w:type="character" w:customStyle="1" w:styleId="TestonotaapidipaginaCarattere10">
    <w:name w:val="Testo nota a piè di pagina Carattere10"/>
    <w:rPr>
      <w:rFonts w:eastAsia="SimSun"/>
      <w:kern w:val="2"/>
      <w:lang w:eastAsia="zh-CN"/>
    </w:rPr>
  </w:style>
  <w:style w:type="character" w:customStyle="1" w:styleId="TestonotaapidipaginaCarattere9">
    <w:name w:val="Testo nota a piè di pagina Carattere9"/>
    <w:rPr>
      <w:rFonts w:eastAsia="SimSun"/>
      <w:kern w:val="2"/>
      <w:lang w:eastAsia="zh-CN"/>
    </w:rPr>
  </w:style>
  <w:style w:type="character" w:customStyle="1" w:styleId="TestonotaapidipaginaCarattere8">
    <w:name w:val="Testo nota a piè di pagina Carattere8"/>
    <w:rPr>
      <w:rFonts w:eastAsia="SimSun"/>
      <w:kern w:val="2"/>
      <w:lang w:eastAsia="zh-CN"/>
    </w:rPr>
  </w:style>
  <w:style w:type="character" w:customStyle="1" w:styleId="TestonotaapidipaginaCarattere7">
    <w:name w:val="Testo nota a piè di pagina Carattere7"/>
    <w:rPr>
      <w:rFonts w:eastAsia="SimSun"/>
      <w:kern w:val="2"/>
      <w:lang w:eastAsia="zh-CN"/>
    </w:rPr>
  </w:style>
  <w:style w:type="character" w:customStyle="1" w:styleId="TestonotaapidipaginaCarattere6">
    <w:name w:val="Testo nota a piè di pagina Carattere6"/>
    <w:rPr>
      <w:rFonts w:eastAsia="SimSun"/>
      <w:kern w:val="2"/>
      <w:lang w:eastAsia="zh-CN"/>
    </w:rPr>
  </w:style>
  <w:style w:type="character" w:customStyle="1" w:styleId="TestonotaapidipaginaCarattere5">
    <w:name w:val="Testo nota a piè di pagina Carattere5"/>
    <w:rPr>
      <w:rFonts w:eastAsia="SimSun"/>
      <w:kern w:val="2"/>
      <w:lang w:eastAsia="zh-CN"/>
    </w:rPr>
  </w:style>
  <w:style w:type="character" w:customStyle="1" w:styleId="TestonotaapidipaginaCarattere4">
    <w:name w:val="Testo nota a piè di pagina Carattere4"/>
    <w:rPr>
      <w:rFonts w:eastAsia="SimSun"/>
      <w:kern w:val="2"/>
      <w:lang w:eastAsia="zh-CN"/>
    </w:rPr>
  </w:style>
  <w:style w:type="character" w:customStyle="1" w:styleId="TestonotaapidipaginaCarattere3">
    <w:name w:val="Testo nota a piè di pagina Carattere3"/>
    <w:rPr>
      <w:rFonts w:eastAsia="SimSun"/>
      <w:kern w:val="2"/>
      <w:lang w:eastAsia="zh-CN"/>
    </w:rPr>
  </w:style>
  <w:style w:type="character" w:customStyle="1" w:styleId="TestonotaapidipaginaCarattere2">
    <w:name w:val="Testo nota a piè di pagina Carattere2"/>
    <w:rPr>
      <w:rFonts w:eastAsia="SimSun"/>
      <w:kern w:val="2"/>
      <w:lang w:eastAsia="zh-CN"/>
    </w:rPr>
  </w:style>
  <w:style w:type="character" w:customStyle="1" w:styleId="Caratterinotaapidipagina">
    <w:name w:val="Caratteri nota a piè di pagina"/>
    <w:rPr>
      <w:rFonts w:cs="Times New Roman"/>
      <w:vertAlign w:val="superscript"/>
    </w:rPr>
  </w:style>
  <w:style w:type="character" w:styleId="Enfasicorsivo">
    <w:name w:val="Emphasis"/>
    <w:qFormat/>
    <w:rPr>
      <w:rFonts w:cs="Times New Roman"/>
      <w:i/>
    </w:rPr>
  </w:style>
  <w:style w:type="character" w:customStyle="1" w:styleId="tgc">
    <w:name w:val="_tgc"/>
  </w:style>
  <w:style w:type="character" w:styleId="Rimandonotaapidipagina">
    <w:name w:val="footnote reference"/>
    <w:rPr>
      <w:vertAlign w:val="superscript"/>
    </w:rPr>
  </w:style>
  <w:style w:type="character" w:customStyle="1" w:styleId="ListLabel2">
    <w:name w:val="ListLabel 2"/>
    <w:rPr>
      <w:rFonts w:cs="Times New Roman"/>
    </w:rPr>
  </w:style>
  <w:style w:type="character" w:customStyle="1" w:styleId="ListLabel3">
    <w:name w:val="ListLabel 3"/>
    <w:rPr>
      <w:rFonts w:eastAsia="Times New Roman"/>
    </w:rPr>
  </w:style>
  <w:style w:type="character" w:customStyle="1" w:styleId="Caratteridinumerazione">
    <w:name w:val="Caratteri di numerazione"/>
  </w:style>
  <w:style w:type="character" w:customStyle="1" w:styleId="Carpredefinitoparagrafo2">
    <w:name w:val="Car. predefinito paragrafo2"/>
  </w:style>
  <w:style w:type="character" w:customStyle="1" w:styleId="Rimandonotaapidipagina1">
    <w:name w:val="Rimando nota a piè di pagina1"/>
    <w:rPr>
      <w:rFonts w:cs="Times New Roman"/>
      <w:vertAlign w:val="superscript"/>
    </w:rPr>
  </w:style>
  <w:style w:type="character" w:customStyle="1" w:styleId="ListLabel4">
    <w:name w:val="ListLabel 4"/>
    <w:rPr>
      <w:rFonts w:eastAsia="Times New Roman"/>
      <w:sz w:val="22"/>
    </w:rPr>
  </w:style>
  <w:style w:type="character" w:styleId="Rimandonotadichiusura">
    <w:name w:val="endnote reference"/>
    <w:rPr>
      <w:vertAlign w:val="superscript"/>
    </w:rPr>
  </w:style>
  <w:style w:type="character" w:customStyle="1" w:styleId="Caratterinotadichiusura">
    <w:name w:val="Caratteri nota di chiusura"/>
  </w:style>
  <w:style w:type="paragraph" w:customStyle="1" w:styleId="Titolo1">
    <w:name w:val="Titolo1"/>
    <w:basedOn w:val="Normale"/>
    <w:next w:val="Corpotesto"/>
    <w:pPr>
      <w:keepNext/>
      <w:spacing w:before="240" w:after="120"/>
    </w:pPr>
    <w:rPr>
      <w:rFonts w:ascii="Liberation Sans" w:eastAsia="Microsoft YaHei" w:hAnsi="Liberation Sans" w:cs="Mangal"/>
      <w:sz w:val="28"/>
      <w:szCs w:val="28"/>
    </w:rPr>
  </w:style>
  <w:style w:type="paragraph" w:styleId="Corpotesto">
    <w:name w:val="Body Text"/>
    <w:basedOn w:val="Normale"/>
    <w:pPr>
      <w:spacing w:after="120"/>
    </w:pPr>
    <w:rPr>
      <w:szCs w:val="20"/>
    </w:r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ice">
    <w:name w:val="Indice"/>
    <w:basedOn w:val="Normale"/>
    <w:pPr>
      <w:suppressLineNumbers/>
    </w:pPr>
  </w:style>
  <w:style w:type="paragraph" w:customStyle="1" w:styleId="Intestazione1">
    <w:name w:val="Intestazione1"/>
    <w:basedOn w:val="Normale"/>
    <w:next w:val="Corpotesto"/>
    <w:pPr>
      <w:keepNext/>
      <w:spacing w:before="240" w:after="120"/>
    </w:pPr>
    <w:rPr>
      <w:rFonts w:ascii="Arial" w:eastAsia="Microsoft YaHei" w:hAnsi="Arial" w:cs="Arial"/>
      <w:sz w:val="28"/>
      <w:szCs w:val="28"/>
    </w:rPr>
  </w:style>
  <w:style w:type="paragraph" w:customStyle="1" w:styleId="Intestazioneepidipagina">
    <w:name w:val="Intestazione e piè di pagina"/>
    <w:basedOn w:val="Normale"/>
    <w:pPr>
      <w:suppressLineNumbers/>
      <w:tabs>
        <w:tab w:val="center" w:pos="4819"/>
        <w:tab w:val="right" w:pos="9638"/>
      </w:tabs>
    </w:pPr>
  </w:style>
  <w:style w:type="paragraph" w:styleId="Intestazione">
    <w:name w:val="header"/>
    <w:basedOn w:val="Normale"/>
    <w:pPr>
      <w:suppressLineNumbers/>
      <w:tabs>
        <w:tab w:val="center" w:pos="4110"/>
        <w:tab w:val="right" w:pos="8221"/>
      </w:tabs>
    </w:pPr>
  </w:style>
  <w:style w:type="paragraph" w:styleId="Pidipagina">
    <w:name w:val="footer"/>
    <w:basedOn w:val="Normale"/>
    <w:pPr>
      <w:suppressLineNumbers/>
      <w:tabs>
        <w:tab w:val="center" w:pos="4110"/>
        <w:tab w:val="right" w:pos="8221"/>
      </w:tabs>
    </w:pPr>
  </w:style>
  <w:style w:type="paragraph" w:styleId="Testofumetto">
    <w:name w:val="Balloon Text"/>
    <w:basedOn w:val="Normale"/>
    <w:rPr>
      <w:rFonts w:ascii="Tahoma" w:hAnsi="Tahoma" w:cs="Tahoma"/>
      <w:sz w:val="16"/>
      <w:szCs w:val="16"/>
    </w:rPr>
  </w:style>
  <w:style w:type="paragraph" w:customStyle="1" w:styleId="StilePidiPagina">
    <w:name w:val="StilePièdiPagina"/>
    <w:basedOn w:val="Pidipagina"/>
    <w:pPr>
      <w:pBdr>
        <w:top w:val="none" w:sz="0" w:space="0" w:color="000000"/>
        <w:left w:val="single" w:sz="18" w:space="4" w:color="000000"/>
        <w:bottom w:val="none" w:sz="0" w:space="0" w:color="000000"/>
        <w:right w:val="none" w:sz="0" w:space="0" w:color="000000"/>
      </w:pBdr>
      <w:ind w:left="120"/>
    </w:pPr>
    <w:rPr>
      <w:rFonts w:ascii="Arial" w:hAnsi="Arial" w:cs="Arial"/>
      <w:sz w:val="16"/>
      <w:szCs w:val="20"/>
    </w:rPr>
  </w:style>
  <w:style w:type="paragraph" w:customStyle="1" w:styleId="StilePidipaginaGrassetto">
    <w:name w:val="StilePièdipaginaGrassetto"/>
    <w:basedOn w:val="StilePidiPagina"/>
    <w:rPr>
      <w:b/>
    </w:rPr>
  </w:style>
  <w:style w:type="paragraph" w:customStyle="1" w:styleId="NormaleDiDA">
    <w:name w:val="NormaleDiDA"/>
    <w:basedOn w:val="Normale"/>
    <w:rPr>
      <w:rFonts w:ascii="Arial" w:hAnsi="Arial" w:cs="Arial"/>
      <w:sz w:val="20"/>
      <w:szCs w:val="20"/>
    </w:rPr>
  </w:style>
  <w:style w:type="paragraph" w:customStyle="1" w:styleId="Corpodeltesto21">
    <w:name w:val="Corpo del testo 21"/>
    <w:basedOn w:val="Normale"/>
    <w:pPr>
      <w:spacing w:after="120" w:line="480" w:lineRule="auto"/>
    </w:pPr>
  </w:style>
  <w:style w:type="paragraph" w:customStyle="1" w:styleId="Corpodeltesto31">
    <w:name w:val="Corpo del testo 31"/>
    <w:basedOn w:val="Normale"/>
    <w:pPr>
      <w:spacing w:after="120"/>
    </w:pPr>
    <w:rPr>
      <w:sz w:val="16"/>
      <w:szCs w:val="16"/>
    </w:rPr>
  </w:style>
  <w:style w:type="paragraph" w:styleId="Paragrafoelenco">
    <w:name w:val="List Paragraph"/>
    <w:basedOn w:val="Normale"/>
    <w:uiPriority w:val="34"/>
    <w:qFormat/>
    <w:pPr>
      <w:widowControl/>
      <w:suppressAutoHyphens w:val="0"/>
      <w:ind w:left="720"/>
    </w:pPr>
    <w:rPr>
      <w:rFonts w:ascii="Cambria" w:eastAsia="Times New Roman" w:hAnsi="Cambria" w:cs="Cambria"/>
      <w:kern w:val="0"/>
    </w:rPr>
  </w:style>
  <w:style w:type="paragraph" w:customStyle="1" w:styleId="Default">
    <w:name w:val="Default"/>
    <w:pPr>
      <w:widowControl w:val="0"/>
      <w:suppressAutoHyphens/>
      <w:autoSpaceDE w:val="0"/>
    </w:pPr>
    <w:rPr>
      <w:rFonts w:ascii="Courier" w:hAnsi="Courier" w:cs="Courier"/>
      <w:color w:val="000000"/>
      <w:kern w:val="2"/>
      <w:sz w:val="24"/>
      <w:szCs w:val="24"/>
      <w:lang w:eastAsia="zh-CN"/>
    </w:rPr>
  </w:style>
  <w:style w:type="paragraph" w:customStyle="1" w:styleId="Style2">
    <w:name w:val="Style 2"/>
    <w:basedOn w:val="Normale"/>
    <w:pPr>
      <w:suppressAutoHyphens w:val="0"/>
      <w:spacing w:line="360" w:lineRule="auto"/>
    </w:pPr>
    <w:rPr>
      <w:rFonts w:eastAsia="Times New Roman"/>
      <w:color w:val="000000"/>
      <w:kern w:val="0"/>
      <w:sz w:val="20"/>
      <w:szCs w:val="20"/>
    </w:rPr>
  </w:style>
  <w:style w:type="paragraph" w:styleId="Testonotaapidipagina">
    <w:name w:val="footnote text"/>
    <w:basedOn w:val="Normale"/>
    <w:rPr>
      <w:sz w:val="20"/>
      <w:szCs w:val="20"/>
    </w:rPr>
  </w:style>
  <w:style w:type="paragraph" w:styleId="NormaleWeb">
    <w:name w:val="Normal (Web)"/>
    <w:basedOn w:val="Normale"/>
    <w:pPr>
      <w:widowControl/>
      <w:suppressAutoHyphens w:val="0"/>
      <w:spacing w:after="188"/>
    </w:pPr>
    <w:rPr>
      <w:rFonts w:eastAsia="Times New Roman"/>
      <w:spacing w:val="2"/>
      <w:kern w:val="0"/>
    </w:rPr>
  </w:style>
  <w:style w:type="paragraph" w:customStyle="1" w:styleId="default0">
    <w:name w:val="default"/>
    <w:basedOn w:val="Normale"/>
    <w:pPr>
      <w:widowControl/>
      <w:spacing w:before="280" w:after="280"/>
    </w:pPr>
    <w:rPr>
      <w:rFonts w:eastAsia="Times New Roman"/>
      <w:color w:val="000000"/>
      <w:kern w:val="0"/>
    </w:rPr>
  </w:style>
  <w:style w:type="paragraph" w:customStyle="1" w:styleId="CM6">
    <w:name w:val="CM6"/>
    <w:basedOn w:val="Default"/>
    <w:next w:val="Default"/>
    <w:pPr>
      <w:spacing w:line="243" w:lineRule="atLeast"/>
    </w:pPr>
    <w:rPr>
      <w:rFonts w:ascii="Verdana" w:hAnsi="Verdana" w:cs="Times New Roman"/>
    </w:rPr>
  </w:style>
  <w:style w:type="paragraph" w:customStyle="1" w:styleId="Paragrafoelenco1">
    <w:name w:val="Paragrafo elenco1"/>
    <w:basedOn w:val="Normale"/>
    <w:pPr>
      <w:ind w:left="720"/>
    </w:pPr>
    <w:rPr>
      <w:rFonts w:ascii="Cambria" w:hAnsi="Cambria" w:cs="Cambria"/>
    </w:rPr>
  </w:style>
  <w:style w:type="paragraph" w:customStyle="1" w:styleId="Corpodeltesto22">
    <w:name w:val="Corpo del testo 22"/>
    <w:basedOn w:val="Normale"/>
    <w:pPr>
      <w:spacing w:after="120" w:line="480" w:lineRule="auto"/>
    </w:pPr>
    <w:rPr>
      <w:sz w:val="21"/>
      <w:szCs w:val="21"/>
    </w:rPr>
  </w:style>
  <w:style w:type="paragraph" w:customStyle="1" w:styleId="Testonotaapidipagina1">
    <w:name w:val="Testo nota a piè di pagina1"/>
    <w:basedOn w:val="Normale"/>
    <w:rPr>
      <w:sz w:val="20"/>
      <w:szCs w:val="20"/>
    </w:rPr>
  </w:style>
  <w:style w:type="paragraph" w:customStyle="1" w:styleId="Corpodeltesto32">
    <w:name w:val="Corpo del testo 32"/>
    <w:basedOn w:val="Normale"/>
    <w:pPr>
      <w:spacing w:after="120"/>
    </w:pPr>
    <w:rPr>
      <w:sz w:val="16"/>
      <w:szCs w:val="16"/>
    </w:rPr>
  </w:style>
  <w:style w:type="paragraph" w:customStyle="1" w:styleId="Aaoeeu">
    <w:name w:val="Aaoeeu"/>
    <w:pPr>
      <w:widowControl w:val="0"/>
      <w:suppressAutoHyphens/>
    </w:pPr>
    <w:rPr>
      <w:rFonts w:eastAsia="SimSun"/>
      <w:kern w:val="2"/>
      <w:lang w:val="en-US"/>
    </w:rPr>
  </w:style>
  <w:style w:type="paragraph" w:customStyle="1" w:styleId="Aeeaoaeaa1">
    <w:name w:val="A?eeaoae?aa 1"/>
    <w:basedOn w:val="Aaoeeu"/>
    <w:next w:val="Aaoeeu"/>
    <w:pPr>
      <w:keepNext/>
      <w:jc w:val="right"/>
    </w:pPr>
    <w:rPr>
      <w:b/>
      <w:bCs/>
    </w:rPr>
  </w:style>
  <w:style w:type="paragraph" w:customStyle="1" w:styleId="Eaoaeaa">
    <w:name w:val="Eaoae?aa"/>
    <w:basedOn w:val="Aaoeeu"/>
    <w:pPr>
      <w:tabs>
        <w:tab w:val="center" w:pos="4153"/>
        <w:tab w:val="right" w:pos="8306"/>
      </w:tabs>
    </w:pPr>
  </w:style>
  <w:style w:type="paragraph" w:customStyle="1" w:styleId="OiaeaeiYiio2">
    <w:name w:val="O?ia eaeiYiio 2"/>
    <w:basedOn w:val="Aaoeeu"/>
    <w:pPr>
      <w:jc w:val="right"/>
    </w:pPr>
    <w:rPr>
      <w:i/>
      <w:iCs/>
      <w:sz w:val="16"/>
      <w:szCs w:val="16"/>
    </w:rPr>
  </w:style>
  <w:style w:type="paragraph" w:customStyle="1" w:styleId="Aeeaoaeaa2">
    <w:name w:val="A?eeaoae?aa 2"/>
    <w:basedOn w:val="Aaoeeu"/>
    <w:next w:val="Aaoeeu"/>
    <w:pPr>
      <w:keepNext/>
      <w:jc w:val="right"/>
    </w:pPr>
    <w:rPr>
      <w:i/>
      <w:iCs/>
    </w:rPr>
  </w:style>
  <w:style w:type="paragraph" w:customStyle="1" w:styleId="Contenutotabella">
    <w:name w:val="Contenuto tabella"/>
    <w:basedOn w:val="Normale"/>
    <w:pPr>
      <w:suppressLineNumbers/>
    </w:pPr>
  </w:style>
  <w:style w:type="paragraph" w:customStyle="1" w:styleId="western">
    <w:name w:val="western"/>
    <w:basedOn w:val="Normale"/>
    <w:rsid w:val="00CD29A9"/>
    <w:pPr>
      <w:widowControl/>
      <w:suppressAutoHyphens w:val="0"/>
      <w:spacing w:before="100" w:beforeAutospacing="1" w:after="119"/>
    </w:pPr>
    <w:rPr>
      <w:rFonts w:eastAsia="Times New Roman"/>
      <w:color w:val="000000"/>
      <w:kern w:val="0"/>
      <w:lang w:eastAsia="it-IT"/>
    </w:rPr>
  </w:style>
  <w:style w:type="paragraph" w:styleId="Corpodeltesto2">
    <w:name w:val="Body Text 2"/>
    <w:basedOn w:val="Normale"/>
    <w:link w:val="Corpodeltesto2Carattere1"/>
    <w:uiPriority w:val="99"/>
    <w:unhideWhenUsed/>
    <w:rsid w:val="008A523A"/>
    <w:pPr>
      <w:spacing w:after="120" w:line="480" w:lineRule="auto"/>
    </w:pPr>
  </w:style>
  <w:style w:type="character" w:customStyle="1" w:styleId="Corpodeltesto2Carattere1">
    <w:name w:val="Corpo del testo 2 Carattere1"/>
    <w:link w:val="Corpodeltesto2"/>
    <w:uiPriority w:val="99"/>
    <w:rsid w:val="008A523A"/>
    <w:rPr>
      <w:rFonts w:eastAsia="SimSun"/>
      <w:kern w:val="2"/>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17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0BDF7-7DC8-4B0E-AA71-F35905158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2367</Words>
  <Characters>13493</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Firenze, Prot</vt:lpstr>
    </vt:vector>
  </TitlesOfParts>
  <Company/>
  <LinksUpToDate>false</LinksUpToDate>
  <CharactersWithSpaces>15829</CharactersWithSpaces>
  <SharedDoc>false</SharedDoc>
  <HLinks>
    <vt:vector size="30" baseType="variant">
      <vt:variant>
        <vt:i4>5963844</vt:i4>
      </vt:variant>
      <vt:variant>
        <vt:i4>9</vt:i4>
      </vt:variant>
      <vt:variant>
        <vt:i4>0</vt:i4>
      </vt:variant>
      <vt:variant>
        <vt:i4>5</vt:i4>
      </vt:variant>
      <vt:variant>
        <vt:lpwstr>https://www.unifi.it/p11360.html</vt:lpwstr>
      </vt:variant>
      <vt:variant>
        <vt:lpwstr/>
      </vt:variant>
      <vt:variant>
        <vt:i4>5111844</vt:i4>
      </vt:variant>
      <vt:variant>
        <vt:i4>6</vt:i4>
      </vt:variant>
      <vt:variant>
        <vt:i4>0</vt:i4>
      </vt:variant>
      <vt:variant>
        <vt:i4>5</vt:i4>
      </vt:variant>
      <vt:variant>
        <vt:lpwstr>mailto:caterina.mariotti@unifi.it</vt:lpwstr>
      </vt:variant>
      <vt:variant>
        <vt:lpwstr/>
      </vt:variant>
      <vt:variant>
        <vt:i4>4194331</vt:i4>
      </vt:variant>
      <vt:variant>
        <vt:i4>3</vt:i4>
      </vt:variant>
      <vt:variant>
        <vt:i4>0</vt:i4>
      </vt:variant>
      <vt:variant>
        <vt:i4>5</vt:i4>
      </vt:variant>
      <vt:variant>
        <vt:lpwstr>http://dmsc.unifi.it/</vt:lpwstr>
      </vt:variant>
      <vt:variant>
        <vt:lpwstr/>
      </vt:variant>
      <vt:variant>
        <vt:i4>2883659</vt:i4>
      </vt:variant>
      <vt:variant>
        <vt:i4>0</vt:i4>
      </vt:variant>
      <vt:variant>
        <vt:i4>0</vt:i4>
      </vt:variant>
      <vt:variant>
        <vt:i4>5</vt:i4>
      </vt:variant>
      <vt:variant>
        <vt:lpwstr>mailto:dmsc@pec.unifi.it</vt:lpwstr>
      </vt:variant>
      <vt:variant>
        <vt:lpwstr/>
      </vt:variant>
      <vt:variant>
        <vt:i4>3735612</vt:i4>
      </vt:variant>
      <vt:variant>
        <vt:i4>0</vt:i4>
      </vt:variant>
      <vt:variant>
        <vt:i4>0</vt:i4>
      </vt:variant>
      <vt:variant>
        <vt:i4>5</vt:i4>
      </vt:variant>
      <vt:variant>
        <vt:lpwstr>http://www.funzionepubblica.gov.it/articolo/dipartimento/22-02-2016/modulo-la-richiesta-dellequivalenza-del-titolo-di-studio-stranieri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Firenze, Prot</dc:title>
  <dc:subject/>
  <dc:creator>deborah</dc:creator>
  <cp:keywords/>
  <cp:lastModifiedBy>UserUnifi</cp:lastModifiedBy>
  <cp:revision>4</cp:revision>
  <cp:lastPrinted>2022-01-01T14:29:00Z</cp:lastPrinted>
  <dcterms:created xsi:type="dcterms:W3CDTF">2022-01-01T14:32:00Z</dcterms:created>
  <dcterms:modified xsi:type="dcterms:W3CDTF">2022-01-01T14:42:00Z</dcterms:modified>
</cp:coreProperties>
</file>