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FB0C8" w14:textId="77777777" w:rsidR="003E1663" w:rsidRDefault="003E1663">
      <w:pPr>
        <w:pStyle w:val="NormaleDiDA"/>
        <w:tabs>
          <w:tab w:val="left" w:pos="396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12DC6F" w14:textId="77777777" w:rsidR="003E1663" w:rsidRDefault="003E1663">
      <w:pPr>
        <w:suppressAutoHyphens w:val="0"/>
        <w:autoSpaceDE w:val="0"/>
        <w:spacing w:before="120" w:line="276" w:lineRule="auto"/>
        <w:jc w:val="both"/>
      </w:pPr>
      <w:bookmarkStart w:id="0" w:name="_GoBack"/>
      <w:bookmarkEnd w:id="0"/>
      <w:r>
        <w:rPr>
          <w:b/>
          <w:i/>
          <w:iCs/>
          <w:sz w:val="28"/>
          <w:szCs w:val="28"/>
          <w:u w:val="single"/>
        </w:rPr>
        <w:t>CURRICULUM VITAE FORMATO EUROPEO</w:t>
      </w:r>
    </w:p>
    <w:p w14:paraId="709F8169" w14:textId="77777777" w:rsidR="003E1663" w:rsidRDefault="003E1663">
      <w:pPr>
        <w:suppressAutoHyphens w:val="0"/>
        <w:autoSpaceDE w:val="0"/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</w:p>
    <w:p w14:paraId="32349959" w14:textId="77777777" w:rsidR="003E1663" w:rsidRDefault="003E1663">
      <w:pPr>
        <w:ind w:left="1440" w:firstLine="720"/>
        <w:jc w:val="center"/>
      </w:pPr>
      <w:r>
        <w:rPr>
          <w:rFonts w:ascii="Arial Narrow" w:eastAsia="Arial Narrow" w:hAnsi="Arial Narrow" w:cs="Arial Narrow"/>
          <w:i/>
          <w:iCs/>
          <w:sz w:val="22"/>
          <w:szCs w:val="22"/>
        </w:rPr>
        <w:t xml:space="preserve">Dichiarazione sostitutiva di </w:t>
      </w:r>
      <w:proofErr w:type="gramStart"/>
      <w:r>
        <w:rPr>
          <w:rFonts w:ascii="Arial Narrow" w:eastAsia="Arial Narrow" w:hAnsi="Arial Narrow" w:cs="Arial Narrow"/>
          <w:i/>
          <w:iCs/>
          <w:sz w:val="22"/>
          <w:szCs w:val="22"/>
        </w:rPr>
        <w:t>certificazione  e</w:t>
      </w:r>
      <w:proofErr w:type="gramEnd"/>
      <w:r>
        <w:rPr>
          <w:rFonts w:ascii="Arial Narrow" w:eastAsia="Arial Narrow" w:hAnsi="Arial Narrow" w:cs="Arial Narrow"/>
          <w:i/>
          <w:iCs/>
          <w:sz w:val="22"/>
          <w:szCs w:val="22"/>
        </w:rPr>
        <w:t xml:space="preserve"> dichiarazione sostitutiva dell’atto di notorietà ai sensi del D.P.R. 445/28.12.2000</w:t>
      </w:r>
    </w:p>
    <w:p w14:paraId="26EBBD15" w14:textId="77777777" w:rsidR="003E1663" w:rsidRPr="000D7C39" w:rsidRDefault="003E1663">
      <w:pPr>
        <w:pStyle w:val="Aaoeeu"/>
        <w:ind w:left="3600"/>
        <w:jc w:val="both"/>
        <w:rPr>
          <w:lang w:val="it-IT"/>
        </w:rPr>
      </w:pPr>
      <w:r>
        <w:rPr>
          <w:rFonts w:ascii="Arial Narrow" w:eastAsia="Arial Narrow" w:hAnsi="Arial Narrow" w:cs="Arial Narrow"/>
          <w:b/>
          <w:bCs/>
          <w:lang w:val="it-IT"/>
        </w:rPr>
        <w:t xml:space="preserve">(allegare copia non autenticata di documento di identità del </w:t>
      </w:r>
      <w:proofErr w:type="gramStart"/>
      <w:r>
        <w:rPr>
          <w:rFonts w:ascii="Arial Narrow" w:eastAsia="Arial Narrow" w:hAnsi="Arial Narrow" w:cs="Arial Narrow"/>
          <w:b/>
          <w:bCs/>
          <w:lang w:val="it-IT"/>
        </w:rPr>
        <w:t>sottoscrittore  in</w:t>
      </w:r>
      <w:proofErr w:type="gramEnd"/>
      <w:r>
        <w:rPr>
          <w:rFonts w:ascii="Arial Narrow" w:eastAsia="Arial Narrow" w:hAnsi="Arial Narrow" w:cs="Arial Narrow"/>
          <w:b/>
          <w:bCs/>
          <w:lang w:val="it-IT"/>
        </w:rPr>
        <w:t xml:space="preserve"> corso di validità)</w:t>
      </w:r>
    </w:p>
    <w:p w14:paraId="3CC188A0" w14:textId="77777777" w:rsidR="003E1663" w:rsidRDefault="003E1663">
      <w:pPr>
        <w:ind w:left="3600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7A32C3A" w14:textId="77777777" w:rsidR="003E1663" w:rsidRDefault="003E1663">
      <w:pPr>
        <w:pStyle w:val="Corpotesto"/>
        <w:ind w:left="3600"/>
      </w:pPr>
      <w:r>
        <w:rPr>
          <w:rFonts w:ascii="Arial Narrow" w:eastAsia="Arial Narrow" w:hAnsi="Arial Narrow" w:cs="Arial Narrow"/>
        </w:rPr>
        <w:t>Il/La sottoscritto/a ________________________ nato a _________________ il _____________ residente in ______________________________________________________________</w:t>
      </w:r>
    </w:p>
    <w:p w14:paraId="79E49F8F" w14:textId="77777777" w:rsidR="003E1663" w:rsidRDefault="003E1663">
      <w:pPr>
        <w:pStyle w:val="Corpodeltesto22"/>
        <w:spacing w:line="240" w:lineRule="auto"/>
        <w:ind w:left="3600"/>
        <w:jc w:val="both"/>
      </w:pPr>
      <w:r>
        <w:rPr>
          <w:rFonts w:ascii="Arial Narrow" w:eastAsia="Arial Narrow" w:hAnsi="Arial Narrow" w:cs="Arial Narrow"/>
        </w:rPr>
        <w:t>consapevole delle responsabilità penali cui può andare incontro, in caso di dichiarazioni mendaci, ai sensi e per gli effetti di cui all’art. 76 del D.P.R. 445/2000 e consapevole che, ai sensi dell’art. 13, del Regolamento UE 2016/679 (GDPR), la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presente dichiarazione sarà pubblicata sul sito web dell’amministrazione in apposita sezione di Amministrazione Trasparente, sotto la propria responsabilità</w:t>
      </w:r>
    </w:p>
    <w:p w14:paraId="52CA1FC4" w14:textId="77777777" w:rsidR="003E1663" w:rsidRDefault="003E1663">
      <w:pPr>
        <w:ind w:left="3600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dichiara</w:t>
      </w:r>
    </w:p>
    <w:p w14:paraId="2F3194EB" w14:textId="77777777" w:rsidR="003E1663" w:rsidRDefault="003E1663">
      <w:pPr>
        <w:ind w:left="3600"/>
        <w:jc w:val="center"/>
      </w:pPr>
      <w:r>
        <w:rPr>
          <w:rFonts w:ascii="Arial Narrow" w:eastAsia="Arial Narrow" w:hAnsi="Arial Narrow" w:cs="Arial Narrow"/>
          <w:b/>
          <w:bCs/>
          <w:sz w:val="22"/>
          <w:szCs w:val="22"/>
        </w:rPr>
        <w:t>ai sensi degli artt. 46 e 47 del DPR 445/2000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32C96436" w14:textId="77777777">
        <w:tc>
          <w:tcPr>
            <w:tcW w:w="2943" w:type="dxa"/>
            <w:shd w:val="clear" w:color="auto" w:fill="auto"/>
          </w:tcPr>
          <w:p w14:paraId="1C2AD8BC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3E1663" w14:paraId="381A4F30" w14:textId="77777777">
        <w:tc>
          <w:tcPr>
            <w:tcW w:w="2943" w:type="dxa"/>
            <w:shd w:val="clear" w:color="auto" w:fill="auto"/>
          </w:tcPr>
          <w:p w14:paraId="73164321" w14:textId="77777777" w:rsidR="003E1663" w:rsidRDefault="003E1663">
            <w:pPr>
              <w:pStyle w:val="Aeeaoaeaa1"/>
              <w:spacing w:after="200" w:line="276" w:lineRule="auto"/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</w:tr>
    </w:tbl>
    <w:p w14:paraId="645CA43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2557340" w14:textId="77777777">
        <w:tc>
          <w:tcPr>
            <w:tcW w:w="2943" w:type="dxa"/>
            <w:shd w:val="clear" w:color="auto" w:fill="auto"/>
          </w:tcPr>
          <w:p w14:paraId="51142878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lastRenderedPageBreak/>
              <w:t>Nome</w:t>
            </w:r>
          </w:p>
        </w:tc>
        <w:tc>
          <w:tcPr>
            <w:tcW w:w="284" w:type="dxa"/>
            <w:shd w:val="clear" w:color="auto" w:fill="auto"/>
          </w:tcPr>
          <w:p w14:paraId="0D616BAC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C646C" w14:textId="77777777" w:rsidR="003E1663" w:rsidRPr="000D7C39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nomi </w:t>
            </w: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  <w:proofErr w:type="gramEnd"/>
          </w:p>
        </w:tc>
      </w:tr>
      <w:tr w:rsidR="003E1663" w14:paraId="5FE3AFAD" w14:textId="77777777">
        <w:tc>
          <w:tcPr>
            <w:tcW w:w="2943" w:type="dxa"/>
            <w:shd w:val="clear" w:color="auto" w:fill="auto"/>
          </w:tcPr>
          <w:p w14:paraId="53334D5E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722BF75F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BDEAC1" w14:textId="77777777" w:rsidR="003E1663" w:rsidRPr="000D7C39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>Numero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 civico, strada o piazza, codice postale, città, paese </w:t>
            </w:r>
            <w:r>
              <w:rPr>
                <w:rFonts w:ascii="Arial Narrow" w:eastAsia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3E1663" w14:paraId="03AD255A" w14:textId="77777777">
        <w:tc>
          <w:tcPr>
            <w:tcW w:w="2943" w:type="dxa"/>
            <w:shd w:val="clear" w:color="auto" w:fill="auto"/>
          </w:tcPr>
          <w:p w14:paraId="3CD75737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shd w:val="clear" w:color="auto" w:fill="auto"/>
          </w:tcPr>
          <w:p w14:paraId="2C39AAE1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B5D41AC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E1663" w14:paraId="27428E62" w14:textId="77777777">
        <w:tc>
          <w:tcPr>
            <w:tcW w:w="2943" w:type="dxa"/>
            <w:shd w:val="clear" w:color="auto" w:fill="auto"/>
          </w:tcPr>
          <w:p w14:paraId="247E9436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shd w:val="clear" w:color="auto" w:fill="auto"/>
          </w:tcPr>
          <w:p w14:paraId="27089D08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7D0557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3E1663" w14:paraId="54781E51" w14:textId="77777777">
        <w:tc>
          <w:tcPr>
            <w:tcW w:w="2943" w:type="dxa"/>
            <w:shd w:val="clear" w:color="auto" w:fill="auto"/>
          </w:tcPr>
          <w:p w14:paraId="3F5D0CC9" w14:textId="77777777" w:rsidR="003E1663" w:rsidRDefault="003E1663">
            <w:pPr>
              <w:pStyle w:val="Aeeaoaeaa1"/>
              <w:spacing w:before="40" w:after="4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shd w:val="clear" w:color="auto" w:fill="auto"/>
          </w:tcPr>
          <w:p w14:paraId="6FC043EC" w14:textId="77777777" w:rsidR="003E1663" w:rsidRDefault="003E1663">
            <w:pPr>
              <w:pStyle w:val="Aaoeeu"/>
              <w:spacing w:before="40" w:after="4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FAAAD2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40" w:after="40" w:line="276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F2FF613" w14:textId="77777777" w:rsidR="003E1663" w:rsidRDefault="003E1663">
      <w:pPr>
        <w:pStyle w:val="Aaoeeu"/>
        <w:spacing w:before="1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5105ED5" w14:textId="77777777">
        <w:tc>
          <w:tcPr>
            <w:tcW w:w="2943" w:type="dxa"/>
            <w:shd w:val="clear" w:color="auto" w:fill="auto"/>
          </w:tcPr>
          <w:p w14:paraId="0DFFF8EB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2FFD03D2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886ED3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20" w:after="20" w:line="276" w:lineRule="auto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14:paraId="2012E47A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5ADE2835" w14:textId="77777777">
        <w:tc>
          <w:tcPr>
            <w:tcW w:w="2943" w:type="dxa"/>
            <w:shd w:val="clear" w:color="auto" w:fill="auto"/>
          </w:tcPr>
          <w:p w14:paraId="0FD3E0A8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E5E59AF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4A36173" w14:textId="77777777" w:rsidR="003E1663" w:rsidRDefault="003E1663">
            <w:pPr>
              <w:pStyle w:val="Eaoaeaa"/>
              <w:tabs>
                <w:tab w:val="clear" w:pos="4153"/>
                <w:tab w:val="clear" w:pos="8306"/>
              </w:tabs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Giorno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>, mese, anno</w:t>
            </w:r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17B95246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14:paraId="3B95F2D0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0E3728D8" w14:textId="77777777">
        <w:tc>
          <w:tcPr>
            <w:tcW w:w="2943" w:type="dxa"/>
            <w:shd w:val="clear" w:color="auto" w:fill="auto"/>
          </w:tcPr>
          <w:p w14:paraId="0290F5ED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75268C3B" w14:textId="77777777" w:rsidR="003E1663" w:rsidRDefault="003E1663">
      <w:pPr>
        <w:pStyle w:val="Aaoeeu"/>
        <w:jc w:val="both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81F68C6" w14:textId="77777777">
        <w:tc>
          <w:tcPr>
            <w:tcW w:w="2943" w:type="dxa"/>
            <w:shd w:val="clear" w:color="auto" w:fill="auto"/>
          </w:tcPr>
          <w:p w14:paraId="62DEB941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1575DC57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92B465" w14:textId="77777777" w:rsidR="003E1663" w:rsidRPr="000D7C39" w:rsidRDefault="003E1663">
            <w:pPr>
              <w:pStyle w:val="OiaeaeiYiio2"/>
              <w:spacing w:before="20" w:after="20" w:line="276" w:lineRule="auto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3E1663" w14:paraId="0FE84031" w14:textId="77777777">
        <w:tc>
          <w:tcPr>
            <w:tcW w:w="2943" w:type="dxa"/>
            <w:shd w:val="clear" w:color="auto" w:fill="auto"/>
          </w:tcPr>
          <w:p w14:paraId="780344D9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30753FA1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D16D4A3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0AD23AA0" w14:textId="77777777">
        <w:tc>
          <w:tcPr>
            <w:tcW w:w="2943" w:type="dxa"/>
            <w:shd w:val="clear" w:color="auto" w:fill="auto"/>
          </w:tcPr>
          <w:p w14:paraId="5BF35C82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2230D6B9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6AA3579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6BB59F8B" w14:textId="77777777">
        <w:tc>
          <w:tcPr>
            <w:tcW w:w="2943" w:type="dxa"/>
            <w:shd w:val="clear" w:color="auto" w:fill="auto"/>
          </w:tcPr>
          <w:p w14:paraId="3E1FD388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6602E637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46B5B5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223B827A" w14:textId="77777777">
        <w:tc>
          <w:tcPr>
            <w:tcW w:w="2943" w:type="dxa"/>
            <w:shd w:val="clear" w:color="auto" w:fill="auto"/>
          </w:tcPr>
          <w:p w14:paraId="31B67994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4062F3C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2E673E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60094AB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p w14:paraId="5F83A0B3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67B21127" w14:textId="77777777">
        <w:tc>
          <w:tcPr>
            <w:tcW w:w="2943" w:type="dxa"/>
            <w:shd w:val="clear" w:color="auto" w:fill="auto"/>
          </w:tcPr>
          <w:p w14:paraId="57B8CD8A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35490632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E642B52" w14:textId="77777777">
        <w:tc>
          <w:tcPr>
            <w:tcW w:w="2943" w:type="dxa"/>
            <w:shd w:val="clear" w:color="auto" w:fill="auto"/>
          </w:tcPr>
          <w:p w14:paraId="4D7F7DC3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2F08744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26100AF" w14:textId="77777777" w:rsidR="003E1663" w:rsidRPr="000D7C39" w:rsidRDefault="003E1663">
            <w:pPr>
              <w:pStyle w:val="OiaeaeiYiio2"/>
              <w:spacing w:before="20" w:after="20" w:line="276" w:lineRule="auto"/>
              <w:jc w:val="left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</w:t>
            </w:r>
            <w:proofErr w:type="gramEnd"/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3E1663" w14:paraId="7F1CCD6C" w14:textId="77777777">
        <w:tc>
          <w:tcPr>
            <w:tcW w:w="2943" w:type="dxa"/>
            <w:shd w:val="clear" w:color="auto" w:fill="auto"/>
          </w:tcPr>
          <w:p w14:paraId="33DE9213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C96BFF6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E4F3122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79B8F4CF" w14:textId="77777777">
        <w:tc>
          <w:tcPr>
            <w:tcW w:w="2943" w:type="dxa"/>
            <w:shd w:val="clear" w:color="auto" w:fill="auto"/>
          </w:tcPr>
          <w:p w14:paraId="0F01B3E7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4F5F6E92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21C616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3E1663" w14:paraId="1C6BE7D5" w14:textId="77777777">
        <w:tc>
          <w:tcPr>
            <w:tcW w:w="2943" w:type="dxa"/>
            <w:shd w:val="clear" w:color="auto" w:fill="auto"/>
          </w:tcPr>
          <w:p w14:paraId="47949997" w14:textId="77777777" w:rsidR="003E1663" w:rsidRDefault="003E1663">
            <w:pPr>
              <w:pStyle w:val="OiaeaeiYiio2"/>
              <w:spacing w:before="20" w:after="20"/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2AD52161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6E52D1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2A989ED" w14:textId="77777777" w:rsidR="003E1663" w:rsidRDefault="003E1663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18FF18A0" w14:textId="77777777">
        <w:tc>
          <w:tcPr>
            <w:tcW w:w="2943" w:type="dxa"/>
            <w:shd w:val="clear" w:color="auto" w:fill="auto"/>
          </w:tcPr>
          <w:p w14:paraId="6D1D4819" w14:textId="77777777" w:rsidR="003E1663" w:rsidRPr="000D7C39" w:rsidRDefault="003E1663">
            <w:pPr>
              <w:pStyle w:val="OiaeaeiYiio2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1763E2CB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003506" w14:textId="77777777" w:rsidR="003E1663" w:rsidRDefault="003E1663">
            <w:pPr>
              <w:pStyle w:val="OiaeaeiYiio2"/>
              <w:spacing w:before="20" w:after="20" w:line="276" w:lineRule="auto"/>
              <w:jc w:val="left"/>
              <w:rPr>
                <w:rFonts w:ascii="Arial Narrow" w:eastAsia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0D6065E7" w14:textId="77777777" w:rsidR="003E1663" w:rsidRDefault="003E1663">
      <w:pPr>
        <w:rPr>
          <w:rFonts w:ascii="Arial Narrow" w:eastAsia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6B8EC86B" w14:textId="77777777">
        <w:tc>
          <w:tcPr>
            <w:tcW w:w="2943" w:type="dxa"/>
            <w:shd w:val="clear" w:color="auto" w:fill="auto"/>
          </w:tcPr>
          <w:p w14:paraId="4632161A" w14:textId="77777777" w:rsidR="003E1663" w:rsidRPr="000D7C39" w:rsidRDefault="003E1663">
            <w:pPr>
              <w:pStyle w:val="Aeeaoaeaa1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0A86AC5B" w14:textId="77777777" w:rsidR="003E1663" w:rsidRPr="000D7C39" w:rsidRDefault="003E1663">
            <w:pPr>
              <w:pStyle w:val="Aeeaoaeaa1"/>
              <w:spacing w:after="200" w:line="276" w:lineRule="auto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eastAsia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14:paraId="5FAB94E6" w14:textId="77777777" w:rsidR="003E1663" w:rsidRDefault="003E1663">
      <w:pPr>
        <w:rPr>
          <w:rFonts w:ascii="Arial Narrow" w:eastAsia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AAE81AC" w14:textId="77777777">
        <w:tc>
          <w:tcPr>
            <w:tcW w:w="2943" w:type="dxa"/>
            <w:shd w:val="clear" w:color="auto" w:fill="auto"/>
          </w:tcPr>
          <w:p w14:paraId="547C2846" w14:textId="77777777" w:rsidR="003E1663" w:rsidRDefault="003E1663">
            <w:pPr>
              <w:pStyle w:val="Aaoeeu"/>
              <w:spacing w:before="20" w:after="20"/>
              <w:ind w:right="33"/>
              <w:jc w:val="right"/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shd w:val="clear" w:color="auto" w:fill="auto"/>
          </w:tcPr>
          <w:p w14:paraId="3A21F4C6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B8269F" w14:textId="77777777" w:rsidR="003E1663" w:rsidRDefault="003E1663">
            <w:pPr>
              <w:pStyle w:val="Eaoaeaa"/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 la madrelingua ]</w:t>
            </w:r>
          </w:p>
        </w:tc>
      </w:tr>
    </w:tbl>
    <w:p w14:paraId="63B16A24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3E1663" w14:paraId="7F395607" w14:textId="77777777">
        <w:tc>
          <w:tcPr>
            <w:tcW w:w="2943" w:type="dxa"/>
            <w:shd w:val="clear" w:color="auto" w:fill="auto"/>
          </w:tcPr>
          <w:p w14:paraId="2841CBEF" w14:textId="77777777" w:rsidR="003E1663" w:rsidRDefault="003E1663">
            <w:pPr>
              <w:pStyle w:val="Aeeaoaeaa1"/>
              <w:spacing w:after="200" w:line="276" w:lineRule="auto"/>
            </w:pPr>
            <w:r>
              <w:rPr>
                <w:rFonts w:ascii="Arial Narrow" w:eastAsia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14:paraId="55A65250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31FF25E7" w14:textId="77777777">
        <w:tc>
          <w:tcPr>
            <w:tcW w:w="2943" w:type="dxa"/>
            <w:shd w:val="clear" w:color="auto" w:fill="auto"/>
          </w:tcPr>
          <w:p w14:paraId="68B0A5FF" w14:textId="77777777" w:rsidR="003E1663" w:rsidRDefault="003E1663">
            <w:pPr>
              <w:pStyle w:val="Aeeaoaeaa2"/>
              <w:tabs>
                <w:tab w:val="left" w:pos="-1418"/>
              </w:tabs>
              <w:spacing w:before="20" w:after="20"/>
              <w:ind w:right="33"/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DD06CB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5A8DCF" w14:textId="77777777" w:rsidR="003E1663" w:rsidRDefault="003E1663">
            <w:pPr>
              <w:pStyle w:val="Eaoaeaa"/>
              <w:spacing w:before="20" w:after="20" w:line="276" w:lineRule="auto"/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>Indicare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 la lingua ]</w:t>
            </w:r>
          </w:p>
        </w:tc>
      </w:tr>
      <w:tr w:rsidR="003E1663" w14:paraId="54BE9820" w14:textId="77777777">
        <w:tc>
          <w:tcPr>
            <w:tcW w:w="2943" w:type="dxa"/>
            <w:shd w:val="clear" w:color="auto" w:fill="auto"/>
          </w:tcPr>
          <w:p w14:paraId="245DD162" w14:textId="77777777" w:rsidR="003E1663" w:rsidRDefault="003E1663">
            <w:pPr>
              <w:pStyle w:val="Aeeaoaeaa2"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3E365480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554794F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3E1663" w14:paraId="485D6350" w14:textId="77777777">
        <w:tc>
          <w:tcPr>
            <w:tcW w:w="2943" w:type="dxa"/>
            <w:shd w:val="clear" w:color="auto" w:fill="auto"/>
          </w:tcPr>
          <w:p w14:paraId="2EDEE7F5" w14:textId="77777777" w:rsidR="003E1663" w:rsidRDefault="003E1663">
            <w:pPr>
              <w:pStyle w:val="Aeeaoaeaa2"/>
              <w:spacing w:before="20" w:after="20"/>
              <w:ind w:right="33"/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eastAsia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8755DCC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99C3301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  <w:tr w:rsidR="003E1663" w14:paraId="4FA2A267" w14:textId="77777777">
        <w:tc>
          <w:tcPr>
            <w:tcW w:w="2943" w:type="dxa"/>
            <w:shd w:val="clear" w:color="auto" w:fill="auto"/>
          </w:tcPr>
          <w:p w14:paraId="41B7C583" w14:textId="77777777" w:rsidR="003E1663" w:rsidRDefault="00292D5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0DAD9D9" wp14:editId="76E4334B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828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95F3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" strokecolor="#3465a4" strokeweight=".23mm">
                      <w10:wrap anchorx="page" anchory="page"/>
                    </v:line>
                  </w:pict>
                </mc:Fallback>
              </mc:AlternateContent>
            </w:r>
            <w:r w:rsidR="003E1663">
              <w:rPr>
                <w:rFonts w:ascii="Arial Narrow" w:eastAsia="Arial Narrow" w:hAnsi="Arial Narrow" w:cs="Arial Narrow"/>
                <w:b/>
                <w:bCs/>
                <w:lang w:val="it-IT"/>
              </w:rPr>
              <w:t xml:space="preserve">• </w:t>
            </w:r>
            <w:r w:rsidR="003E1663">
              <w:rPr>
                <w:rFonts w:ascii="Arial Narrow" w:eastAsia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220F713" w14:textId="77777777" w:rsidR="003E1663" w:rsidRDefault="003E1663">
            <w:pPr>
              <w:pStyle w:val="Aaoeeu"/>
              <w:spacing w:before="20" w:after="20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5B36E7F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eastAsia="Arial Narrow" w:hAnsi="Arial Narrow" w:cs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il livello: eccellente, buono, elementare. ]</w:t>
            </w:r>
          </w:p>
        </w:tc>
      </w:tr>
    </w:tbl>
    <w:p w14:paraId="2D3D1FF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6C229138" w14:textId="77777777">
        <w:tc>
          <w:tcPr>
            <w:tcW w:w="2943" w:type="dxa"/>
            <w:shd w:val="clear" w:color="auto" w:fill="auto"/>
          </w:tcPr>
          <w:p w14:paraId="1CFFF257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2200C282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1232B2F8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E08A158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52A12E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212A8F73" w14:textId="77777777">
        <w:tc>
          <w:tcPr>
            <w:tcW w:w="2943" w:type="dxa"/>
            <w:shd w:val="clear" w:color="auto" w:fill="auto"/>
          </w:tcPr>
          <w:p w14:paraId="3A23B747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073B01B4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7DBD00D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6D76AD7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8CE0458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605961E3" w14:textId="77777777">
        <w:tc>
          <w:tcPr>
            <w:tcW w:w="2943" w:type="dxa"/>
            <w:shd w:val="clear" w:color="auto" w:fill="auto"/>
          </w:tcPr>
          <w:p w14:paraId="12898E72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422A633C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F2DDAF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D375F8C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00D2E1C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42D5FD9A" w14:textId="77777777">
        <w:tc>
          <w:tcPr>
            <w:tcW w:w="2943" w:type="dxa"/>
            <w:shd w:val="clear" w:color="auto" w:fill="auto"/>
          </w:tcPr>
          <w:p w14:paraId="74AED08B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718365AB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8E05704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1772512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266EE386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13AD72E" w14:textId="77777777">
        <w:tc>
          <w:tcPr>
            <w:tcW w:w="2943" w:type="dxa"/>
            <w:shd w:val="clear" w:color="auto" w:fill="auto"/>
          </w:tcPr>
          <w:p w14:paraId="071B58B6" w14:textId="77777777" w:rsidR="003E1663" w:rsidRPr="000D7C39" w:rsidRDefault="003E1663">
            <w:pPr>
              <w:pStyle w:val="Aaoeeu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3F26E71A" w14:textId="77777777" w:rsidR="003E1663" w:rsidRPr="000D7C39" w:rsidRDefault="003E1663">
            <w:pPr>
              <w:pStyle w:val="Aeeaoaeaa1"/>
              <w:spacing w:before="20" w:after="20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527CB7FF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5AB8C87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Descrivere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95DEC21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05FE036B" w14:textId="77777777">
        <w:tc>
          <w:tcPr>
            <w:tcW w:w="2943" w:type="dxa"/>
            <w:shd w:val="clear" w:color="auto" w:fill="auto"/>
          </w:tcPr>
          <w:p w14:paraId="2338A7E6" w14:textId="77777777" w:rsidR="003E1663" w:rsidRDefault="003E1663">
            <w:pPr>
              <w:pStyle w:val="Aeeaoaeaa1"/>
            </w:pPr>
            <w:r>
              <w:rPr>
                <w:rFonts w:ascii="Arial Narrow" w:eastAsia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4F8DEA69" w14:textId="77777777" w:rsidR="003E1663" w:rsidRDefault="003E1663">
            <w:pPr>
              <w:pStyle w:val="Aaoeeu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2669F68" w14:textId="77777777" w:rsidR="003E1663" w:rsidRDefault="003E1663">
            <w:pPr>
              <w:pStyle w:val="Eaoaeaa"/>
              <w:spacing w:after="200" w:line="276" w:lineRule="auto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14:paraId="7CD5E0E8" w14:textId="77777777" w:rsidR="003E1663" w:rsidRDefault="003E1663">
      <w:pPr>
        <w:pStyle w:val="Aaoeeu"/>
        <w:rPr>
          <w:rFonts w:ascii="Arial Narrow" w:eastAsia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208D590A" w14:textId="77777777">
        <w:tc>
          <w:tcPr>
            <w:tcW w:w="2943" w:type="dxa"/>
            <w:shd w:val="clear" w:color="auto" w:fill="auto"/>
          </w:tcPr>
          <w:p w14:paraId="34221799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AF0110A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6CA78EA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lang w:val="it-IT"/>
              </w:rPr>
              <w:t>[ Inserire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699D98AA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lang w:val="it-IT"/>
        </w:rPr>
      </w:pPr>
    </w:p>
    <w:p w14:paraId="5DF6AF43" w14:textId="77777777" w:rsidR="003E1663" w:rsidRDefault="003E1663">
      <w:pPr>
        <w:pStyle w:val="Aaoeeu"/>
        <w:spacing w:before="20" w:after="20"/>
        <w:rPr>
          <w:rFonts w:ascii="Arial Narrow" w:eastAsia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1663" w14:paraId="7377493F" w14:textId="77777777">
        <w:tc>
          <w:tcPr>
            <w:tcW w:w="2943" w:type="dxa"/>
            <w:shd w:val="clear" w:color="auto" w:fill="auto"/>
          </w:tcPr>
          <w:p w14:paraId="5BAE80B2" w14:textId="77777777" w:rsidR="003E1663" w:rsidRDefault="003E1663">
            <w:pPr>
              <w:pStyle w:val="Aeeaoaeaa1"/>
              <w:spacing w:before="20" w:after="20"/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shd w:val="clear" w:color="auto" w:fill="auto"/>
          </w:tcPr>
          <w:p w14:paraId="508C00F5" w14:textId="77777777" w:rsidR="003E1663" w:rsidRDefault="003E1663">
            <w:pPr>
              <w:pStyle w:val="Aaoeeu"/>
              <w:spacing w:before="20" w:after="20"/>
              <w:jc w:val="right"/>
              <w:rPr>
                <w:rFonts w:ascii="Arial Narrow" w:eastAsia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60D9E1B" w14:textId="77777777" w:rsidR="003E1663" w:rsidRPr="000D7C39" w:rsidRDefault="003E1663">
            <w:pPr>
              <w:pStyle w:val="Eaoaeaa"/>
              <w:spacing w:before="20" w:after="20" w:line="276" w:lineRule="auto"/>
              <w:rPr>
                <w:lang w:val="it-IT"/>
              </w:rPr>
            </w:pPr>
            <w:proofErr w:type="gramStart"/>
            <w:r>
              <w:rPr>
                <w:rFonts w:ascii="Arial Narrow" w:eastAsia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eastAsia="Arial Narrow" w:hAnsi="Arial Narrow" w:cs="Arial Narrow"/>
                <w:lang w:val="it-IT"/>
              </w:rPr>
              <w:t>Se</w:t>
            </w:r>
            <w:proofErr w:type="gramEnd"/>
            <w:r>
              <w:rPr>
                <w:rFonts w:ascii="Arial Narrow" w:eastAsia="Arial Narrow" w:hAnsi="Arial Narrow" w:cs="Arial Narrow"/>
                <w:lang w:val="it-IT"/>
              </w:rPr>
              <w:t xml:space="preserve"> del caso, enumerare gli allegati al CV. ]</w:t>
            </w:r>
          </w:p>
        </w:tc>
      </w:tr>
    </w:tbl>
    <w:p w14:paraId="4241F51D" w14:textId="77777777" w:rsidR="003E1663" w:rsidRPr="000D7C39" w:rsidRDefault="003E1663">
      <w:pPr>
        <w:pStyle w:val="Aaoeeu"/>
        <w:rPr>
          <w:lang w:val="it-IT"/>
        </w:rPr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                                                                                               </w:t>
      </w:r>
    </w:p>
    <w:p w14:paraId="776543DB" w14:textId="77777777" w:rsidR="003E1663" w:rsidRDefault="003E1663">
      <w:pPr>
        <w:pStyle w:val="Aaoeeu"/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Data e Luogo                                                                                                    Firma</w:t>
      </w:r>
    </w:p>
    <w:p w14:paraId="02E91F19" w14:textId="77777777" w:rsidR="003E1663" w:rsidRDefault="003E1663">
      <w:pPr>
        <w:pStyle w:val="Aaoeeu"/>
      </w:pPr>
      <w:r>
        <w:rPr>
          <w:rFonts w:ascii="Arial Narrow" w:eastAsia="Arial Narrow" w:hAnsi="Arial Narrow" w:cs="Arial Narrow"/>
          <w:lang w:val="it-IT"/>
        </w:rPr>
        <w:t xml:space="preserve">                                                                       </w:t>
      </w:r>
    </w:p>
    <w:p w14:paraId="445AC358" w14:textId="77777777" w:rsidR="003E1663" w:rsidRDefault="003E1663">
      <w:pPr>
        <w:pStyle w:val="Aaoeeu"/>
        <w:suppressAutoHyphens w:val="0"/>
        <w:autoSpaceDE w:val="0"/>
        <w:spacing w:before="120" w:line="276" w:lineRule="auto"/>
        <w:jc w:val="both"/>
        <w:rPr>
          <w:rFonts w:ascii="Arial Narrow" w:eastAsia="Arial Narrow" w:hAnsi="Arial Narrow" w:cs="Arial Narrow"/>
          <w:b/>
          <w:i/>
          <w:iCs/>
          <w:sz w:val="28"/>
          <w:szCs w:val="28"/>
          <w:u w:val="single"/>
          <w:lang w:val="it-IT"/>
        </w:rPr>
      </w:pPr>
    </w:p>
    <w:p w14:paraId="6904E8D3" w14:textId="77777777" w:rsidR="003E1663" w:rsidRDefault="003E1663">
      <w:pPr>
        <w:pStyle w:val="default0"/>
        <w:spacing w:before="0" w:after="0" w:line="360" w:lineRule="auto"/>
        <w:jc w:val="both"/>
      </w:pPr>
    </w:p>
    <w:sectPr w:rsidR="003E1663">
      <w:footerReference w:type="even" r:id="rId8"/>
      <w:footerReference w:type="default" r:id="rId9"/>
      <w:footerReference w:type="first" r:id="rId10"/>
      <w:pgSz w:w="11906" w:h="16838"/>
      <w:pgMar w:top="1134" w:right="1304" w:bottom="1134" w:left="238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1CE8" w14:textId="77777777" w:rsidR="009158C3" w:rsidRDefault="009158C3">
      <w:r>
        <w:separator/>
      </w:r>
    </w:p>
  </w:endnote>
  <w:endnote w:type="continuationSeparator" w:id="0">
    <w:p w14:paraId="39B260CF" w14:textId="77777777" w:rsidR="009158C3" w:rsidRDefault="0091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A301" w14:textId="77777777" w:rsidR="003E1663" w:rsidRDefault="003E16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C831" w14:textId="77777777" w:rsidR="003E1663" w:rsidRDefault="003E166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F8733E">
      <w:rPr>
        <w:noProof/>
      </w:rPr>
      <w:t>24</w:t>
    </w:r>
    <w:r>
      <w:fldChar w:fldCharType="end"/>
    </w:r>
  </w:p>
  <w:p w14:paraId="672AC1CF" w14:textId="77777777" w:rsidR="003E1663" w:rsidRDefault="003E16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F969" w14:textId="77777777" w:rsidR="003E1663" w:rsidRDefault="003E16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0BFCE" w14:textId="77777777" w:rsidR="009158C3" w:rsidRDefault="009158C3">
      <w:r>
        <w:separator/>
      </w:r>
    </w:p>
  </w:footnote>
  <w:footnote w:type="continuationSeparator" w:id="0">
    <w:p w14:paraId="0749ECD2" w14:textId="77777777" w:rsidR="009158C3" w:rsidRDefault="0091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i/>
        <w:iCs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i/>
        <w:iCs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i/>
        <w:iCs/>
        <w:color w:val="00000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Garamond" w:eastAsia="Times New Roman" w:hAnsi="Garamond" w:cs="Times New Roman"/>
        <w:i/>
        <w:color w:val="000000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842" w:hanging="360"/>
      </w:pPr>
      <w:rPr>
        <w:rFonts w:ascii="Times New Roman" w:hAnsi="Times New Roman" w:cs="Times New Roman"/>
        <w:i/>
        <w:color w:val="0000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84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6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8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0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2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4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02" w:hanging="18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Garamond" w:hAnsi="Garamond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i/>
        <w:iCs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/>
        <w:iCs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/>
        <w:iCs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/>
        <w:iCs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  <w:i/>
        <w:iCs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  <w:i/>
        <w:iCs/>
        <w:color w:val="000000"/>
        <w:sz w:val="28"/>
        <w:szCs w:val="28"/>
      </w:rPr>
    </w:lvl>
  </w:abstractNum>
  <w:abstractNum w:abstractNumId="12" w15:restartNumberingAfterBreak="0">
    <w:nsid w:val="2C945B15"/>
    <w:multiLevelType w:val="hybridMultilevel"/>
    <w:tmpl w:val="381C074C"/>
    <w:lvl w:ilvl="0" w:tplc="0B46FBB6">
      <w:start w:val="1"/>
      <w:numFmt w:val="lowerLetter"/>
      <w:lvlText w:val="%1."/>
      <w:lvlJc w:val="left"/>
      <w:pPr>
        <w:ind w:left="1080" w:hanging="360"/>
      </w:pPr>
      <w:rPr>
        <w:rFonts w:ascii="Garamond" w:eastAsia="Times New Roman" w:hAnsi="Garamond" w:hint="default"/>
        <w:b/>
        <w:i/>
        <w:sz w:val="28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2625D"/>
    <w:multiLevelType w:val="hybridMultilevel"/>
    <w:tmpl w:val="8CCAB1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0520"/>
    <w:multiLevelType w:val="hybridMultilevel"/>
    <w:tmpl w:val="94F61B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F36A34"/>
    <w:multiLevelType w:val="hybridMultilevel"/>
    <w:tmpl w:val="3F225E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39E2"/>
    <w:multiLevelType w:val="hybridMultilevel"/>
    <w:tmpl w:val="E272C078"/>
    <w:lvl w:ilvl="0" w:tplc="B6625456">
      <w:start w:val="1"/>
      <w:numFmt w:val="decimal"/>
      <w:lvlText w:val="%1."/>
      <w:lvlJc w:val="left"/>
      <w:pPr>
        <w:ind w:left="780" w:hanging="420"/>
      </w:pPr>
      <w:rPr>
        <w:rFonts w:eastAsia="SimSu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63B0B"/>
    <w:multiLevelType w:val="hybridMultilevel"/>
    <w:tmpl w:val="8CF0515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A85920"/>
    <w:multiLevelType w:val="hybridMultilevel"/>
    <w:tmpl w:val="DD0CC3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71961"/>
    <w:multiLevelType w:val="hybridMultilevel"/>
    <w:tmpl w:val="972865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05A02"/>
    <w:multiLevelType w:val="hybridMultilevel"/>
    <w:tmpl w:val="5D5E3A2E"/>
    <w:lvl w:ilvl="0" w:tplc="64E88D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21"/>
  </w:num>
  <w:num w:numId="16">
    <w:abstractNumId w:val="19"/>
  </w:num>
  <w:num w:numId="17">
    <w:abstractNumId w:val="12"/>
  </w:num>
  <w:num w:numId="18">
    <w:abstractNumId w:val="13"/>
  </w:num>
  <w:num w:numId="19">
    <w:abstractNumId w:val="16"/>
  </w:num>
  <w:num w:numId="20">
    <w:abstractNumId w:val="20"/>
  </w:num>
  <w:num w:numId="21">
    <w:abstractNumId w:val="15"/>
  </w:num>
  <w:num w:numId="22">
    <w:abstractNumId w:val="18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79"/>
    <w:rsid w:val="0003748A"/>
    <w:rsid w:val="00047442"/>
    <w:rsid w:val="000D7C39"/>
    <w:rsid w:val="001135EB"/>
    <w:rsid w:val="00165025"/>
    <w:rsid w:val="001D7E4D"/>
    <w:rsid w:val="00217192"/>
    <w:rsid w:val="00265F49"/>
    <w:rsid w:val="00292D5B"/>
    <w:rsid w:val="002E4703"/>
    <w:rsid w:val="002E6311"/>
    <w:rsid w:val="002F1779"/>
    <w:rsid w:val="00336286"/>
    <w:rsid w:val="00344976"/>
    <w:rsid w:val="00361F17"/>
    <w:rsid w:val="003D72C3"/>
    <w:rsid w:val="003E1663"/>
    <w:rsid w:val="004014E2"/>
    <w:rsid w:val="005010D7"/>
    <w:rsid w:val="00540155"/>
    <w:rsid w:val="005651C2"/>
    <w:rsid w:val="005A5964"/>
    <w:rsid w:val="005B1EE8"/>
    <w:rsid w:val="005C2248"/>
    <w:rsid w:val="005D75CB"/>
    <w:rsid w:val="00600DC3"/>
    <w:rsid w:val="00656A33"/>
    <w:rsid w:val="006717C1"/>
    <w:rsid w:val="00685D61"/>
    <w:rsid w:val="00687A31"/>
    <w:rsid w:val="006944A9"/>
    <w:rsid w:val="006C1E3D"/>
    <w:rsid w:val="00724D89"/>
    <w:rsid w:val="00743208"/>
    <w:rsid w:val="007A0F08"/>
    <w:rsid w:val="007B1A80"/>
    <w:rsid w:val="007D6259"/>
    <w:rsid w:val="008434D1"/>
    <w:rsid w:val="008A523A"/>
    <w:rsid w:val="008C38EC"/>
    <w:rsid w:val="008E4DCB"/>
    <w:rsid w:val="009158C3"/>
    <w:rsid w:val="0092074C"/>
    <w:rsid w:val="009214F3"/>
    <w:rsid w:val="0096093E"/>
    <w:rsid w:val="00965622"/>
    <w:rsid w:val="0097650A"/>
    <w:rsid w:val="00980B0B"/>
    <w:rsid w:val="009C572C"/>
    <w:rsid w:val="00A73580"/>
    <w:rsid w:val="00A94A14"/>
    <w:rsid w:val="00AC12B7"/>
    <w:rsid w:val="00AD6270"/>
    <w:rsid w:val="00B04A68"/>
    <w:rsid w:val="00BD06B2"/>
    <w:rsid w:val="00C67232"/>
    <w:rsid w:val="00C942D9"/>
    <w:rsid w:val="00CB5739"/>
    <w:rsid w:val="00CD29A9"/>
    <w:rsid w:val="00D642DF"/>
    <w:rsid w:val="00D8502D"/>
    <w:rsid w:val="00DF2606"/>
    <w:rsid w:val="00E0268B"/>
    <w:rsid w:val="00E35C48"/>
    <w:rsid w:val="00E6579C"/>
    <w:rsid w:val="00E83444"/>
    <w:rsid w:val="00EA64F7"/>
    <w:rsid w:val="00EE0FA8"/>
    <w:rsid w:val="00EE5E44"/>
    <w:rsid w:val="00EF6D09"/>
    <w:rsid w:val="00F10348"/>
    <w:rsid w:val="00F56FBF"/>
    <w:rsid w:val="00F609F2"/>
    <w:rsid w:val="00F62AC7"/>
    <w:rsid w:val="00F71AD5"/>
    <w:rsid w:val="00F7395B"/>
    <w:rsid w:val="00F8733E"/>
    <w:rsid w:val="00FB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29988E"/>
  <w15:chartTrackingRefBased/>
  <w15:docId w15:val="{8D95723D-522D-48ED-95E2-D037558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35EB"/>
    <w:pPr>
      <w:widowControl w:val="0"/>
      <w:suppressAutoHyphens/>
    </w:pPr>
    <w:rPr>
      <w:rFonts w:eastAsia="SimSun"/>
      <w:kern w:val="2"/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widowControl/>
      <w:numPr>
        <w:ilvl w:val="1"/>
        <w:numId w:val="1"/>
      </w:numPr>
      <w:suppressAutoHyphens w:val="0"/>
      <w:jc w:val="both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uppressAutoHyphens w:val="0"/>
      <w:autoSpaceDE w:val="0"/>
      <w:jc w:val="center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widowControl/>
      <w:numPr>
        <w:ilvl w:val="3"/>
        <w:numId w:val="1"/>
      </w:numPr>
      <w:suppressAutoHyphens w:val="0"/>
      <w:jc w:val="both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cs="Times New Roman"/>
      <w:i/>
      <w:iCs/>
      <w:color w:val="00000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Garamond" w:eastAsia="Times New Roman" w:hAnsi="Garamond" w:cs="Times New Roman"/>
      <w:i/>
      <w:color w:val="000000"/>
      <w:sz w:val="28"/>
      <w:szCs w:val="28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Garamond" w:eastAsia="Times New Roman" w:hAnsi="Garamond"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Garamond" w:eastAsia="Times New Roman" w:hAnsi="Garamond" w:cs="Times New Roman"/>
      <w:b w:val="0"/>
      <w:sz w:val="22"/>
      <w:szCs w:val="22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Garamond" w:eastAsia="Times New Roman" w:hAnsi="Garamond" w:cs="Times New Roman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/>
      <w:color w:val="000000"/>
      <w:sz w:val="28"/>
      <w:szCs w:val="28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cs="Times New Roman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Times New Roman"/>
    </w:rPr>
  </w:style>
  <w:style w:type="character" w:customStyle="1" w:styleId="WW8Num24z0">
    <w:name w:val="WW8Num24z0"/>
    <w:rPr>
      <w:rFonts w:ascii="Garamond" w:eastAsia="Times New Roman" w:hAnsi="Garamond"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Garamond" w:eastAsia="Times New Roman" w:hAnsi="Garamond"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ascii="Garamond" w:eastAsia="Times New Roman" w:hAnsi="Garamond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WW8Num32z0">
    <w:name w:val="WW8Num32z0"/>
    <w:rPr>
      <w:rFonts w:ascii="Times New Roman" w:hAnsi="Times New Roman" w:cs="Times New Roman"/>
      <w:i/>
      <w:color w:val="000000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bCs/>
      <w:sz w:val="28"/>
      <w:szCs w:val="28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rPr>
      <w:rFonts w:ascii="Cambria" w:hAnsi="Cambria" w:cs="Times New Roman"/>
      <w:b/>
      <w:i/>
      <w:kern w:val="2"/>
      <w:sz w:val="28"/>
      <w:lang w:eastAsia="zh-CN"/>
    </w:rPr>
  </w:style>
  <w:style w:type="character" w:customStyle="1" w:styleId="Titolo3Carattere">
    <w:name w:val="Titolo 3 Carattere"/>
    <w:rPr>
      <w:rFonts w:ascii="Cambria" w:hAnsi="Cambria" w:cs="Times New Roman"/>
      <w:b/>
      <w:kern w:val="2"/>
      <w:sz w:val="26"/>
      <w:lang w:eastAsia="zh-CN"/>
    </w:rPr>
  </w:style>
  <w:style w:type="character" w:customStyle="1" w:styleId="Titolo4Carattere">
    <w:name w:val="Titolo 4 Carattere"/>
    <w:rPr>
      <w:rFonts w:ascii="Calibri" w:hAnsi="Calibri" w:cs="Times New Roman"/>
      <w:b/>
      <w:kern w:val="2"/>
      <w:sz w:val="28"/>
      <w:lang w:eastAsia="zh-CN"/>
    </w:rPr>
  </w:style>
  <w:style w:type="character" w:customStyle="1" w:styleId="TestonotaapidipaginaCarattere28">
    <w:name w:val="Testo nota a piè di pagina Carattere28"/>
    <w:rPr>
      <w:rFonts w:eastAsia="SimSun"/>
      <w:kern w:val="2"/>
      <w:lang w:eastAsia="zh-CN"/>
    </w:rPr>
  </w:style>
  <w:style w:type="character" w:styleId="Collegamentoipertestuale">
    <w:name w:val="Hyperlink"/>
    <w:rPr>
      <w:rFonts w:cs="Times New Roman"/>
      <w:color w:val="000080"/>
      <w:u w:val="single"/>
    </w:rPr>
  </w:style>
  <w:style w:type="character" w:customStyle="1" w:styleId="CorpotestoCarattere">
    <w:name w:val="Corpo testo Carattere"/>
    <w:rPr>
      <w:rFonts w:eastAsia="SimSun" w:cs="Times New Roman"/>
      <w:kern w:val="2"/>
      <w:sz w:val="24"/>
      <w:lang w:eastAsia="zh-CN"/>
    </w:rPr>
  </w:style>
  <w:style w:type="character" w:customStyle="1" w:styleId="IntestazioneCarattere">
    <w:name w:val="Intestazione Carattere"/>
    <w:rPr>
      <w:rFonts w:eastAsia="SimSun" w:cs="Times New Roman"/>
      <w:kern w:val="2"/>
      <w:sz w:val="24"/>
      <w:lang w:eastAsia="zh-CN"/>
    </w:rPr>
  </w:style>
  <w:style w:type="character" w:customStyle="1" w:styleId="PidipaginaCarattere">
    <w:name w:val="Piè di pagina Carattere"/>
    <w:rPr>
      <w:rFonts w:eastAsia="SimSun" w:cs="Times New Roman"/>
      <w:kern w:val="2"/>
      <w:sz w:val="24"/>
      <w:lang w:eastAsia="zh-CN"/>
    </w:rPr>
  </w:style>
  <w:style w:type="character" w:customStyle="1" w:styleId="TestofumettoCarattere">
    <w:name w:val="Testo fumetto Carattere"/>
    <w:rPr>
      <w:rFonts w:ascii="Tahoma" w:eastAsia="SimSun" w:hAnsi="Tahoma" w:cs="Times New Roman"/>
      <w:kern w:val="2"/>
      <w:sz w:val="16"/>
      <w:lang w:eastAsia="zh-CN"/>
    </w:rPr>
  </w:style>
  <w:style w:type="character" w:customStyle="1" w:styleId="StilePidiPaginaCarattere">
    <w:name w:val="StilePièdiPagina Carattere"/>
    <w:rPr>
      <w:rFonts w:ascii="Arial" w:eastAsia="SimSun" w:hAnsi="Arial" w:cs="Arial"/>
      <w:kern w:val="2"/>
      <w:sz w:val="16"/>
      <w:lang w:eastAsia="zh-CN"/>
    </w:rPr>
  </w:style>
  <w:style w:type="character" w:customStyle="1" w:styleId="StilePidipaginaGrassettoCarattere">
    <w:name w:val="StilePièdipaginaGrassetto Carattere"/>
    <w:rPr>
      <w:rFonts w:ascii="Arial" w:eastAsia="SimSun" w:hAnsi="Arial" w:cs="Arial"/>
      <w:b/>
      <w:kern w:val="2"/>
      <w:sz w:val="16"/>
      <w:lang w:eastAsia="zh-CN"/>
    </w:rPr>
  </w:style>
  <w:style w:type="character" w:customStyle="1" w:styleId="NormaleDiDACarattere">
    <w:name w:val="NormaleDiDA Carattere"/>
    <w:rPr>
      <w:rFonts w:ascii="Arial" w:eastAsia="SimSun" w:hAnsi="Arial" w:cs="Arial"/>
      <w:kern w:val="2"/>
      <w:lang w:eastAsia="zh-CN"/>
    </w:rPr>
  </w:style>
  <w:style w:type="character" w:customStyle="1" w:styleId="Corpodeltesto2Carattere">
    <w:name w:val="Corpo del testo 2 Carattere"/>
    <w:rPr>
      <w:rFonts w:eastAsia="SimSun" w:cs="Times New Roman"/>
      <w:kern w:val="2"/>
      <w:sz w:val="24"/>
      <w:lang w:eastAsia="zh-CN"/>
    </w:rPr>
  </w:style>
  <w:style w:type="character" w:customStyle="1" w:styleId="Corpodeltesto3Carattere">
    <w:name w:val="Corpo del testo 3 Carattere"/>
    <w:rPr>
      <w:rFonts w:eastAsia="SimSun" w:cs="Times New Roman"/>
      <w:kern w:val="2"/>
      <w:sz w:val="16"/>
      <w:lang w:eastAsia="zh-CN"/>
    </w:rPr>
  </w:style>
  <w:style w:type="character" w:customStyle="1" w:styleId="TestonotaapidipaginaCarattere">
    <w:name w:val="Testo nota a piè di pagina Carattere"/>
    <w:rPr>
      <w:rFonts w:eastAsia="SimSun" w:cs="Times New Roman"/>
      <w:kern w:val="2"/>
      <w:lang w:eastAsia="zh-CN"/>
    </w:rPr>
  </w:style>
  <w:style w:type="character" w:customStyle="1" w:styleId="TestonotaapidipaginaCarattere27">
    <w:name w:val="Testo nota a piè di pagina Carattere27"/>
    <w:rPr>
      <w:rFonts w:eastAsia="SimSun"/>
      <w:kern w:val="2"/>
      <w:lang w:eastAsia="zh-CN"/>
    </w:rPr>
  </w:style>
  <w:style w:type="character" w:customStyle="1" w:styleId="TestonotaapidipaginaCarattere26">
    <w:name w:val="Testo nota a piè di pagina Carattere26"/>
    <w:rPr>
      <w:rFonts w:eastAsia="SimSun"/>
      <w:kern w:val="2"/>
      <w:lang w:eastAsia="zh-CN"/>
    </w:rPr>
  </w:style>
  <w:style w:type="character" w:customStyle="1" w:styleId="TestonotaapidipaginaCarattere25">
    <w:name w:val="Testo nota a piè di pagina Carattere25"/>
    <w:rPr>
      <w:rFonts w:eastAsia="SimSun"/>
      <w:kern w:val="2"/>
      <w:lang w:eastAsia="zh-CN"/>
    </w:rPr>
  </w:style>
  <w:style w:type="character" w:customStyle="1" w:styleId="TestonotaapidipaginaCarattere24">
    <w:name w:val="Testo nota a piè di pagina Carattere24"/>
    <w:rPr>
      <w:rFonts w:eastAsia="SimSun"/>
      <w:kern w:val="2"/>
      <w:lang w:eastAsia="zh-CN"/>
    </w:rPr>
  </w:style>
  <w:style w:type="character" w:customStyle="1" w:styleId="TestonotaapidipaginaCarattere23">
    <w:name w:val="Testo nota a piè di pagina Carattere23"/>
    <w:rPr>
      <w:rFonts w:eastAsia="SimSun"/>
      <w:kern w:val="2"/>
      <w:lang w:eastAsia="zh-CN"/>
    </w:rPr>
  </w:style>
  <w:style w:type="character" w:customStyle="1" w:styleId="TestonotaapidipaginaCarattere22">
    <w:name w:val="Testo nota a piè di pagina Carattere22"/>
    <w:rPr>
      <w:rFonts w:eastAsia="SimSun"/>
      <w:kern w:val="2"/>
      <w:lang w:eastAsia="zh-CN"/>
    </w:rPr>
  </w:style>
  <w:style w:type="character" w:customStyle="1" w:styleId="TestonotaapidipaginaCarattere21">
    <w:name w:val="Testo nota a piè di pagina Carattere21"/>
    <w:rPr>
      <w:rFonts w:eastAsia="SimSun"/>
      <w:kern w:val="2"/>
      <w:lang w:eastAsia="zh-CN"/>
    </w:rPr>
  </w:style>
  <w:style w:type="character" w:customStyle="1" w:styleId="TestonotaapidipaginaCarattere20">
    <w:name w:val="Testo nota a piè di pagina Carattere20"/>
    <w:rPr>
      <w:rFonts w:eastAsia="SimSun"/>
      <w:kern w:val="2"/>
      <w:lang w:eastAsia="zh-CN"/>
    </w:rPr>
  </w:style>
  <w:style w:type="character" w:customStyle="1" w:styleId="TestonotaapidipaginaCarattere19">
    <w:name w:val="Testo nota a piè di pagina Carattere19"/>
    <w:rPr>
      <w:rFonts w:eastAsia="SimSun"/>
      <w:kern w:val="2"/>
      <w:lang w:eastAsia="zh-CN"/>
    </w:rPr>
  </w:style>
  <w:style w:type="character" w:customStyle="1" w:styleId="TestonotaapidipaginaCarattere18">
    <w:name w:val="Testo nota a piè di pagina Carattere18"/>
    <w:rPr>
      <w:rFonts w:eastAsia="SimSun"/>
      <w:kern w:val="2"/>
      <w:lang w:eastAsia="zh-CN"/>
    </w:rPr>
  </w:style>
  <w:style w:type="character" w:customStyle="1" w:styleId="TestonotaapidipaginaCarattere17">
    <w:name w:val="Testo nota a piè di pagina Carattere17"/>
    <w:rPr>
      <w:rFonts w:eastAsia="SimSun"/>
      <w:kern w:val="2"/>
      <w:lang w:eastAsia="zh-CN"/>
    </w:rPr>
  </w:style>
  <w:style w:type="character" w:customStyle="1" w:styleId="TestonotaapidipaginaCarattere16">
    <w:name w:val="Testo nota a piè di pagina Carattere16"/>
    <w:rPr>
      <w:rFonts w:eastAsia="SimSun"/>
      <w:kern w:val="2"/>
      <w:lang w:eastAsia="zh-CN"/>
    </w:rPr>
  </w:style>
  <w:style w:type="character" w:customStyle="1" w:styleId="TestonotaapidipaginaCarattere15">
    <w:name w:val="Testo nota a piè di pagina Carattere15"/>
    <w:rPr>
      <w:rFonts w:eastAsia="SimSun"/>
      <w:kern w:val="2"/>
      <w:lang w:eastAsia="zh-CN"/>
    </w:rPr>
  </w:style>
  <w:style w:type="character" w:customStyle="1" w:styleId="TestonotaapidipaginaCarattere14">
    <w:name w:val="Testo nota a piè di pagina Carattere14"/>
    <w:rPr>
      <w:rFonts w:eastAsia="SimSun"/>
      <w:kern w:val="2"/>
      <w:lang w:eastAsia="zh-CN"/>
    </w:rPr>
  </w:style>
  <w:style w:type="character" w:customStyle="1" w:styleId="TestonotaapidipaginaCarattere13">
    <w:name w:val="Testo nota a piè di pagina Carattere13"/>
    <w:rPr>
      <w:rFonts w:eastAsia="SimSun"/>
      <w:kern w:val="2"/>
      <w:lang w:eastAsia="zh-CN"/>
    </w:rPr>
  </w:style>
  <w:style w:type="character" w:customStyle="1" w:styleId="TestonotaapidipaginaCarattere12">
    <w:name w:val="Testo nota a piè di pagina Carattere12"/>
    <w:rPr>
      <w:rFonts w:eastAsia="SimSun"/>
      <w:kern w:val="2"/>
      <w:lang w:eastAsia="zh-CN"/>
    </w:rPr>
  </w:style>
  <w:style w:type="character" w:customStyle="1" w:styleId="TestonotaapidipaginaCarattere11">
    <w:name w:val="Testo nota a piè di pagina Carattere11"/>
    <w:rPr>
      <w:rFonts w:eastAsia="SimSun"/>
      <w:kern w:val="2"/>
      <w:lang w:eastAsia="zh-CN"/>
    </w:rPr>
  </w:style>
  <w:style w:type="character" w:customStyle="1" w:styleId="TestonotaapidipaginaCarattere10">
    <w:name w:val="Testo nota a piè di pagina Carattere10"/>
    <w:rPr>
      <w:rFonts w:eastAsia="SimSun"/>
      <w:kern w:val="2"/>
      <w:lang w:eastAsia="zh-CN"/>
    </w:rPr>
  </w:style>
  <w:style w:type="character" w:customStyle="1" w:styleId="TestonotaapidipaginaCarattere9">
    <w:name w:val="Testo nota a piè di pagina Carattere9"/>
    <w:rPr>
      <w:rFonts w:eastAsia="SimSun"/>
      <w:kern w:val="2"/>
      <w:lang w:eastAsia="zh-CN"/>
    </w:rPr>
  </w:style>
  <w:style w:type="character" w:customStyle="1" w:styleId="TestonotaapidipaginaCarattere8">
    <w:name w:val="Testo nota a piè di pagina Carattere8"/>
    <w:rPr>
      <w:rFonts w:eastAsia="SimSun"/>
      <w:kern w:val="2"/>
      <w:lang w:eastAsia="zh-CN"/>
    </w:rPr>
  </w:style>
  <w:style w:type="character" w:customStyle="1" w:styleId="TestonotaapidipaginaCarattere7">
    <w:name w:val="Testo nota a piè di pagina Carattere7"/>
    <w:rPr>
      <w:rFonts w:eastAsia="SimSun"/>
      <w:kern w:val="2"/>
      <w:lang w:eastAsia="zh-CN"/>
    </w:rPr>
  </w:style>
  <w:style w:type="character" w:customStyle="1" w:styleId="TestonotaapidipaginaCarattere6">
    <w:name w:val="Testo nota a piè di pagina Carattere6"/>
    <w:rPr>
      <w:rFonts w:eastAsia="SimSun"/>
      <w:kern w:val="2"/>
      <w:lang w:eastAsia="zh-CN"/>
    </w:rPr>
  </w:style>
  <w:style w:type="character" w:customStyle="1" w:styleId="TestonotaapidipaginaCarattere5">
    <w:name w:val="Testo nota a piè di pagina Carattere5"/>
    <w:rPr>
      <w:rFonts w:eastAsia="SimSun"/>
      <w:kern w:val="2"/>
      <w:lang w:eastAsia="zh-CN"/>
    </w:rPr>
  </w:style>
  <w:style w:type="character" w:customStyle="1" w:styleId="TestonotaapidipaginaCarattere4">
    <w:name w:val="Testo nota a piè di pagina Carattere4"/>
    <w:rPr>
      <w:rFonts w:eastAsia="SimSun"/>
      <w:kern w:val="2"/>
      <w:lang w:eastAsia="zh-CN"/>
    </w:rPr>
  </w:style>
  <w:style w:type="character" w:customStyle="1" w:styleId="TestonotaapidipaginaCarattere3">
    <w:name w:val="Testo nota a piè di pagina Carattere3"/>
    <w:rPr>
      <w:rFonts w:eastAsia="SimSun"/>
      <w:kern w:val="2"/>
      <w:lang w:eastAsia="zh-CN"/>
    </w:rPr>
  </w:style>
  <w:style w:type="character" w:customStyle="1" w:styleId="TestonotaapidipaginaCarattere2">
    <w:name w:val="Testo nota a piè di pagina Carattere2"/>
    <w:rPr>
      <w:rFonts w:eastAsia="SimSun"/>
      <w:kern w:val="2"/>
      <w:lang w:eastAsia="zh-CN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styleId="Enfasicorsivo">
    <w:name w:val="Emphasis"/>
    <w:qFormat/>
    <w:rPr>
      <w:rFonts w:cs="Times New Roman"/>
      <w:i/>
    </w:rPr>
  </w:style>
  <w:style w:type="character" w:customStyle="1" w:styleId="tgc">
    <w:name w:val="_tgc"/>
  </w:style>
  <w:style w:type="character" w:styleId="Rimandonotaapidipagina">
    <w:name w:val="footnote reference"/>
    <w:rPr>
      <w:vertAlign w:val="superscript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Caratteridinumerazione">
    <w:name w:val="Caratteri di numerazione"/>
  </w:style>
  <w:style w:type="character" w:customStyle="1" w:styleId="Carpredefinitoparagrafo2">
    <w:name w:val="Car. predefinito paragrafo2"/>
  </w:style>
  <w:style w:type="character" w:customStyle="1" w:styleId="Rimandonotaapidipagina1">
    <w:name w:val="Rimando nota a piè di pagina1"/>
    <w:rPr>
      <w:rFonts w:cs="Times New Roman"/>
      <w:vertAlign w:val="superscript"/>
    </w:rPr>
  </w:style>
  <w:style w:type="character" w:customStyle="1" w:styleId="ListLabel4">
    <w:name w:val="ListLabel 4"/>
    <w:rPr>
      <w:rFonts w:eastAsia="Times New Roman"/>
      <w:sz w:val="22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ilePidiPagina">
    <w:name w:val="StilePièdiPagina"/>
    <w:basedOn w:val="Pidipagina"/>
    <w:pPr>
      <w:pBdr>
        <w:top w:val="none" w:sz="0" w:space="0" w:color="000000"/>
        <w:left w:val="single" w:sz="18" w:space="4" w:color="000000"/>
        <w:bottom w:val="none" w:sz="0" w:space="0" w:color="000000"/>
        <w:right w:val="none" w:sz="0" w:space="0" w:color="000000"/>
      </w:pBdr>
      <w:ind w:left="120"/>
    </w:pPr>
    <w:rPr>
      <w:rFonts w:ascii="Arial" w:hAnsi="Arial" w:cs="Arial"/>
      <w:sz w:val="16"/>
      <w:szCs w:val="20"/>
    </w:rPr>
  </w:style>
  <w:style w:type="paragraph" w:customStyle="1" w:styleId="StilePidipaginaGrassetto">
    <w:name w:val="StilePièdipaginaGrassetto"/>
    <w:basedOn w:val="StilePidiPagina"/>
    <w:rPr>
      <w:b/>
    </w:rPr>
  </w:style>
  <w:style w:type="paragraph" w:customStyle="1" w:styleId="NormaleDiDA">
    <w:name w:val="NormaleDiDA"/>
    <w:basedOn w:val="Normale"/>
    <w:rPr>
      <w:rFonts w:ascii="Arial" w:hAnsi="Arial" w:cs="Arial"/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</w:pPr>
    <w:rPr>
      <w:rFonts w:ascii="Cambria" w:eastAsia="Times New Roman" w:hAnsi="Cambria" w:cs="Cambria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Courier" w:hAnsi="Courier" w:cs="Courier"/>
      <w:color w:val="000000"/>
      <w:kern w:val="2"/>
      <w:sz w:val="24"/>
      <w:szCs w:val="24"/>
      <w:lang w:eastAsia="zh-CN"/>
    </w:rPr>
  </w:style>
  <w:style w:type="paragraph" w:customStyle="1" w:styleId="Style2">
    <w:name w:val="Style 2"/>
    <w:basedOn w:val="Normale"/>
    <w:pPr>
      <w:suppressAutoHyphens w:val="0"/>
      <w:spacing w:line="360" w:lineRule="auto"/>
    </w:pPr>
    <w:rPr>
      <w:rFonts w:eastAsia="Times New Roman"/>
      <w:color w:val="000000"/>
      <w:kern w:val="0"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NormaleWeb">
    <w:name w:val="Normal (Web)"/>
    <w:basedOn w:val="Normale"/>
    <w:pPr>
      <w:widowControl/>
      <w:suppressAutoHyphens w:val="0"/>
      <w:spacing w:after="188"/>
    </w:pPr>
    <w:rPr>
      <w:rFonts w:eastAsia="Times New Roman"/>
      <w:spacing w:val="2"/>
      <w:kern w:val="0"/>
    </w:rPr>
  </w:style>
  <w:style w:type="paragraph" w:customStyle="1" w:styleId="default0">
    <w:name w:val="default"/>
    <w:basedOn w:val="Normale"/>
    <w:pPr>
      <w:widowControl/>
      <w:spacing w:before="280" w:after="280"/>
    </w:pPr>
    <w:rPr>
      <w:rFonts w:eastAsia="Times New Roman"/>
      <w:color w:val="000000"/>
      <w:kern w:val="0"/>
    </w:rPr>
  </w:style>
  <w:style w:type="paragraph" w:customStyle="1" w:styleId="CM6">
    <w:name w:val="CM6"/>
    <w:basedOn w:val="Default"/>
    <w:next w:val="Default"/>
    <w:pPr>
      <w:spacing w:line="243" w:lineRule="atLeast"/>
    </w:pPr>
    <w:rPr>
      <w:rFonts w:ascii="Verdana" w:hAnsi="Verdana" w:cs="Times New Roman"/>
    </w:rPr>
  </w:style>
  <w:style w:type="paragraph" w:customStyle="1" w:styleId="Paragrafoelenco1">
    <w:name w:val="Paragrafo elenco1"/>
    <w:basedOn w:val="Normale"/>
    <w:pPr>
      <w:ind w:left="720"/>
    </w:pPr>
    <w:rPr>
      <w:rFonts w:ascii="Cambria" w:hAnsi="Cambria" w:cs="Cambria"/>
    </w:rPr>
  </w:style>
  <w:style w:type="paragraph" w:customStyle="1" w:styleId="Corpodeltesto22">
    <w:name w:val="Corpo del testo 22"/>
    <w:basedOn w:val="Normale"/>
    <w:pPr>
      <w:spacing w:after="120" w:line="480" w:lineRule="auto"/>
    </w:pPr>
    <w:rPr>
      <w:sz w:val="21"/>
      <w:szCs w:val="21"/>
    </w:rPr>
  </w:style>
  <w:style w:type="paragraph" w:customStyle="1" w:styleId="Testonotaapidipagina1">
    <w:name w:val="Testo nota a piè di pagina1"/>
    <w:basedOn w:val="Normale"/>
    <w:rPr>
      <w:sz w:val="20"/>
      <w:szCs w:val="20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Aaoeeu">
    <w:name w:val="Aaoeeu"/>
    <w:pPr>
      <w:widowControl w:val="0"/>
      <w:suppressAutoHyphens/>
    </w:pPr>
    <w:rPr>
      <w:rFonts w:eastAsia="SimSun"/>
      <w:kern w:val="2"/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western">
    <w:name w:val="western"/>
    <w:basedOn w:val="Normale"/>
    <w:rsid w:val="00CD29A9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  <w:lang w:eastAsia="it-IT"/>
    </w:rPr>
  </w:style>
  <w:style w:type="paragraph" w:styleId="Corpodeltesto2">
    <w:name w:val="Body Text 2"/>
    <w:basedOn w:val="Normale"/>
    <w:link w:val="Corpodeltesto2Carattere1"/>
    <w:uiPriority w:val="99"/>
    <w:unhideWhenUsed/>
    <w:rsid w:val="008A523A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8A523A"/>
    <w:rPr>
      <w:rFonts w:eastAsia="SimSu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9A27-2A86-4CF4-B3BB-2FE41942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Prot</vt:lpstr>
    </vt:vector>
  </TitlesOfParts>
  <Company/>
  <LinksUpToDate>false</LinksUpToDate>
  <CharactersWithSpaces>3947</CharactersWithSpaces>
  <SharedDoc>false</SharedDoc>
  <HLinks>
    <vt:vector size="30" baseType="variant"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https://www.unifi.it/p11360.html</vt:lpwstr>
      </vt:variant>
      <vt:variant>
        <vt:lpwstr/>
      </vt:variant>
      <vt:variant>
        <vt:i4>5111844</vt:i4>
      </vt:variant>
      <vt:variant>
        <vt:i4>6</vt:i4>
      </vt:variant>
      <vt:variant>
        <vt:i4>0</vt:i4>
      </vt:variant>
      <vt:variant>
        <vt:i4>5</vt:i4>
      </vt:variant>
      <vt:variant>
        <vt:lpwstr>mailto:caterina.mariotti@unifi.it</vt:lpwstr>
      </vt:variant>
      <vt:variant>
        <vt:lpwstr/>
      </vt:variant>
      <vt:variant>
        <vt:i4>4194331</vt:i4>
      </vt:variant>
      <vt:variant>
        <vt:i4>3</vt:i4>
      </vt:variant>
      <vt:variant>
        <vt:i4>0</vt:i4>
      </vt:variant>
      <vt:variant>
        <vt:i4>5</vt:i4>
      </vt:variant>
      <vt:variant>
        <vt:lpwstr>http://dmsc.unifi.it/</vt:lpwstr>
      </vt:variant>
      <vt:variant>
        <vt:lpwstr/>
      </vt:variant>
      <vt:variant>
        <vt:i4>2883659</vt:i4>
      </vt:variant>
      <vt:variant>
        <vt:i4>0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http://www.funzionepubblica.gov.it/articolo/dipartimento/22-02-2016/modulo-la-richiesta-dellequivalenza-del-titolo-di-studio-stranieri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Prot</dc:title>
  <dc:subject/>
  <dc:creator>deborah</dc:creator>
  <cp:keywords/>
  <cp:lastModifiedBy>UserUnifi</cp:lastModifiedBy>
  <cp:revision>3</cp:revision>
  <cp:lastPrinted>2022-01-01T14:29:00Z</cp:lastPrinted>
  <dcterms:created xsi:type="dcterms:W3CDTF">2022-01-01T14:37:00Z</dcterms:created>
  <dcterms:modified xsi:type="dcterms:W3CDTF">2022-01-01T14:38:00Z</dcterms:modified>
</cp:coreProperties>
</file>